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Pr="002412BA" w:rsidRDefault="00AB241E" w:rsidP="002412BA">
      <w:pPr>
        <w:pStyle w:val="Nagwek2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Zapytanie ofertowe</w:t>
      </w:r>
      <w:r w:rsidR="00AA152C">
        <w:rPr>
          <w:rFonts w:ascii="Times New Roman" w:hAnsi="Times New Roman" w:cs="Times New Roman"/>
          <w:sz w:val="24"/>
          <w:szCs w:val="24"/>
        </w:rPr>
        <w:t xml:space="preserve"> nr 2 </w:t>
      </w:r>
      <w:r w:rsidR="003C6B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6B2E">
        <w:rPr>
          <w:rFonts w:ascii="Times New Roman" w:hAnsi="Times New Roman" w:cs="Times New Roman"/>
          <w:sz w:val="24"/>
          <w:szCs w:val="24"/>
        </w:rPr>
        <w:t>BUWiWM</w:t>
      </w:r>
      <w:proofErr w:type="spellEnd"/>
      <w:r w:rsidR="003C6B2E">
        <w:rPr>
          <w:rFonts w:ascii="Times New Roman" w:hAnsi="Times New Roman" w:cs="Times New Roman"/>
          <w:sz w:val="24"/>
          <w:szCs w:val="24"/>
        </w:rPr>
        <w:t>/2016</w:t>
      </w:r>
    </w:p>
    <w:p w:rsidR="00C303AD" w:rsidRPr="00A02FDA" w:rsidRDefault="00C303AD" w:rsidP="00C303AD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C303AD">
        <w:rPr>
          <w:rFonts w:ascii="Times New Roman" w:hAnsi="Times New Roman" w:cs="Times New Roman"/>
          <w:b w:val="0"/>
          <w:sz w:val="24"/>
          <w:szCs w:val="24"/>
        </w:rPr>
        <w:t xml:space="preserve">Biuro Uznawalności Wykształcenia i Wymiany Międzynarodowej (Zleceniodawca) informuje, że prowadzi postępowanie w trybie zapytania ofertowego </w:t>
      </w:r>
      <w:r w:rsidRPr="00A02FDA">
        <w:rPr>
          <w:rFonts w:ascii="Times New Roman" w:hAnsi="Times New Roman" w:cs="Times New Roman"/>
          <w:sz w:val="24"/>
          <w:szCs w:val="24"/>
        </w:rPr>
        <w:t xml:space="preserve">na organizację </w:t>
      </w:r>
      <w:r w:rsidR="002412BA">
        <w:rPr>
          <w:rFonts w:ascii="Times New Roman" w:hAnsi="Times New Roman" w:cs="Times New Roman"/>
          <w:sz w:val="24"/>
          <w:szCs w:val="24"/>
        </w:rPr>
        <w:t>i </w:t>
      </w:r>
      <w:r w:rsidRPr="00A02FDA">
        <w:rPr>
          <w:rFonts w:ascii="Times New Roman" w:hAnsi="Times New Roman" w:cs="Times New Roman"/>
          <w:sz w:val="24"/>
          <w:szCs w:val="24"/>
        </w:rPr>
        <w:t xml:space="preserve">przeprowadzenie kursu językowo-adaptacyjnego dla </w:t>
      </w:r>
      <w:r w:rsidR="002412BA">
        <w:rPr>
          <w:rFonts w:ascii="Times New Roman" w:hAnsi="Times New Roman" w:cs="Times New Roman"/>
          <w:sz w:val="24"/>
          <w:szCs w:val="24"/>
        </w:rPr>
        <w:t>cudzoziemców podejmujących w </w:t>
      </w:r>
      <w:r w:rsidRPr="00A02FDA">
        <w:rPr>
          <w:rFonts w:ascii="Times New Roman" w:hAnsi="Times New Roman" w:cs="Times New Roman"/>
          <w:sz w:val="24"/>
          <w:szCs w:val="24"/>
        </w:rPr>
        <w:t>Polsce studia II-go stopnia w ramach programu stypendialnego im. S. Banacha.</w:t>
      </w:r>
    </w:p>
    <w:p w:rsidR="00C303AD" w:rsidRPr="00C303AD" w:rsidRDefault="00C303AD" w:rsidP="00C303AD">
      <w:pPr>
        <w:rPr>
          <w:rFonts w:ascii="Times New Roman" w:hAnsi="Times New Roman"/>
          <w:sz w:val="24"/>
        </w:rPr>
      </w:pPr>
      <w:r w:rsidRPr="00C303AD">
        <w:rPr>
          <w:rFonts w:ascii="Times New Roman" w:hAnsi="Times New Roman"/>
          <w:sz w:val="24"/>
        </w:rPr>
        <w:t>Postępowanie prowadzone jest na podstawie art. 4 ust 8 Ustawy z dnia 29 stycznia 2004 r. Prawo zamówień publicznych (</w:t>
      </w:r>
      <w:r w:rsidR="00343C1B" w:rsidRPr="00343C1B">
        <w:rPr>
          <w:rFonts w:ascii="Times New Roman" w:hAnsi="Times New Roman"/>
          <w:sz w:val="24"/>
        </w:rPr>
        <w:t>Dz.U. 2004 nr 19 poz. 177</w:t>
      </w:r>
      <w:r w:rsidR="00343C1B">
        <w:rPr>
          <w:rFonts w:ascii="Times New Roman" w:hAnsi="Times New Roman"/>
          <w:sz w:val="24"/>
        </w:rPr>
        <w:t xml:space="preserve"> z </w:t>
      </w:r>
      <w:proofErr w:type="spellStart"/>
      <w:r w:rsidR="00343C1B">
        <w:rPr>
          <w:rFonts w:ascii="Times New Roman" w:hAnsi="Times New Roman"/>
          <w:sz w:val="24"/>
        </w:rPr>
        <w:t>późn</w:t>
      </w:r>
      <w:proofErr w:type="spellEnd"/>
      <w:r w:rsidR="00343C1B">
        <w:rPr>
          <w:rFonts w:ascii="Times New Roman" w:hAnsi="Times New Roman"/>
          <w:sz w:val="24"/>
        </w:rPr>
        <w:t>. zm.</w:t>
      </w:r>
      <w:r w:rsidRPr="00C303AD">
        <w:rPr>
          <w:rFonts w:ascii="Times New Roman" w:hAnsi="Times New Roman"/>
          <w:sz w:val="24"/>
        </w:rPr>
        <w:t>).</w:t>
      </w:r>
    </w:p>
    <w:p w:rsidR="00AB241E" w:rsidRPr="00074526" w:rsidRDefault="00AB241E" w:rsidP="00C303AD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3C167E" w:rsidP="00074526">
      <w:pPr>
        <w:pStyle w:val="Listanumerowana"/>
        <w:numPr>
          <w:ilvl w:val="0"/>
          <w:numId w:val="0"/>
        </w:numPr>
        <w:spacing w:after="120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Postanowienia o</w:t>
      </w:r>
      <w:r w:rsidR="00AB241E" w:rsidRPr="00074526">
        <w:rPr>
          <w:rFonts w:ascii="Times New Roman" w:hAnsi="Times New Roman"/>
          <w:b/>
          <w:sz w:val="24"/>
        </w:rPr>
        <w:t>gólne</w:t>
      </w:r>
    </w:p>
    <w:p w:rsidR="00AB241E" w:rsidRPr="00AA0B8E" w:rsidRDefault="00AB241E" w:rsidP="00074526">
      <w:pPr>
        <w:pStyle w:val="Listanumerowana"/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W związku z faktem, iż </w:t>
      </w:r>
      <w:r w:rsidR="000735CF" w:rsidRPr="00AA0B8E">
        <w:rPr>
          <w:rFonts w:ascii="Times New Roman" w:hAnsi="Times New Roman"/>
          <w:sz w:val="24"/>
        </w:rPr>
        <w:t>z</w:t>
      </w:r>
      <w:r w:rsidRPr="00AA0B8E">
        <w:rPr>
          <w:rFonts w:ascii="Times New Roman" w:hAnsi="Times New Roman"/>
          <w:sz w:val="24"/>
        </w:rPr>
        <w:t xml:space="preserve">leceniodawca przedmiotu zamówienia planuje przeznaczyć na jego realizację kwotę, która nie przekracza wyrażonej w złotych równowartości kwoty </w:t>
      </w:r>
      <w:r w:rsidR="00D051EE" w:rsidRPr="00AA0B8E">
        <w:rPr>
          <w:rFonts w:ascii="Times New Roman" w:hAnsi="Times New Roman"/>
          <w:sz w:val="24"/>
        </w:rPr>
        <w:t>30 000</w:t>
      </w:r>
      <w:r w:rsidRPr="00AA0B8E">
        <w:rPr>
          <w:rFonts w:ascii="Times New Roman" w:hAnsi="Times New Roman"/>
          <w:sz w:val="24"/>
        </w:rPr>
        <w:t xml:space="preserve"> Euro, zamówienie będzie realizowane na podstawi</w:t>
      </w:r>
      <w:r w:rsidR="00D277C4">
        <w:rPr>
          <w:rFonts w:ascii="Times New Roman" w:hAnsi="Times New Roman"/>
          <w:sz w:val="24"/>
        </w:rPr>
        <w:t>e art. 4 ust 8 Ustawy z dnia 29 </w:t>
      </w:r>
      <w:r w:rsidRPr="00AA0B8E">
        <w:rPr>
          <w:rFonts w:ascii="Times New Roman" w:hAnsi="Times New Roman"/>
          <w:sz w:val="24"/>
        </w:rPr>
        <w:t>stycznia 2004 r. Prawo zamówień publicznyc</w:t>
      </w:r>
      <w:r w:rsidR="00D051EE" w:rsidRPr="00AA0B8E">
        <w:rPr>
          <w:rFonts w:ascii="Times New Roman" w:hAnsi="Times New Roman"/>
          <w:sz w:val="24"/>
        </w:rPr>
        <w:t xml:space="preserve">h </w:t>
      </w:r>
      <w:r w:rsidR="00343C1B" w:rsidRPr="00343C1B">
        <w:rPr>
          <w:rFonts w:ascii="Times New Roman" w:hAnsi="Times New Roman"/>
          <w:sz w:val="24"/>
        </w:rPr>
        <w:t xml:space="preserve">(Dz.U. 2004 nr 19 poz. 177 z </w:t>
      </w:r>
      <w:proofErr w:type="spellStart"/>
      <w:r w:rsidR="00343C1B" w:rsidRPr="00343C1B">
        <w:rPr>
          <w:rFonts w:ascii="Times New Roman" w:hAnsi="Times New Roman"/>
          <w:sz w:val="24"/>
        </w:rPr>
        <w:t>późn</w:t>
      </w:r>
      <w:proofErr w:type="spellEnd"/>
      <w:r w:rsidR="00343C1B" w:rsidRPr="00343C1B">
        <w:rPr>
          <w:rFonts w:ascii="Times New Roman" w:hAnsi="Times New Roman"/>
          <w:sz w:val="24"/>
        </w:rPr>
        <w:t>. zm.)</w:t>
      </w:r>
      <w:r w:rsidR="00C303AD" w:rsidRPr="00C303AD">
        <w:rPr>
          <w:rFonts w:ascii="Times New Roman" w:hAnsi="Times New Roman"/>
          <w:sz w:val="24"/>
        </w:rPr>
        <w:t>.</w:t>
      </w:r>
    </w:p>
    <w:p w:rsidR="00AB241E" w:rsidRPr="003C167E" w:rsidRDefault="00AB241E" w:rsidP="00074526">
      <w:pPr>
        <w:pStyle w:val="Listanumerowana"/>
        <w:numPr>
          <w:ilvl w:val="0"/>
          <w:numId w:val="3"/>
        </w:numPr>
        <w:spacing w:after="120"/>
        <w:ind w:left="357" w:hanging="357"/>
        <w:rPr>
          <w:rFonts w:ascii="Times New Roman" w:hAnsi="Times New Roman"/>
          <w:sz w:val="24"/>
        </w:rPr>
      </w:pPr>
      <w:r w:rsidRPr="003C167E">
        <w:rPr>
          <w:rFonts w:ascii="Times New Roman" w:hAnsi="Times New Roman"/>
          <w:sz w:val="24"/>
        </w:rPr>
        <w:t>Zamawiający zaprasza do złożenia oferty w postępowaniu dotyczącym wyboru wykonawcy, który wykona przedmiot zamówienia zgodnie z zasadami określonymi przez Zamawiającego.</w:t>
      </w:r>
    </w:p>
    <w:p w:rsidR="003C167E" w:rsidRPr="00B81B2A" w:rsidRDefault="003C167E" w:rsidP="003C167E">
      <w:pPr>
        <w:pStyle w:val="Listanumerowana"/>
        <w:rPr>
          <w:rFonts w:ascii="Times New Roman" w:hAnsi="Times New Roman"/>
          <w:sz w:val="24"/>
        </w:rPr>
      </w:pPr>
      <w:r w:rsidRPr="00B81B2A">
        <w:rPr>
          <w:rFonts w:ascii="Times New Roman" w:hAnsi="Times New Roman"/>
          <w:sz w:val="24"/>
        </w:rPr>
        <w:t xml:space="preserve">O </w:t>
      </w:r>
      <w:r w:rsidR="000735CF" w:rsidRPr="00B81B2A">
        <w:rPr>
          <w:rFonts w:ascii="Times New Roman" w:hAnsi="Times New Roman"/>
          <w:sz w:val="24"/>
        </w:rPr>
        <w:t xml:space="preserve">przedmiot zamówienia - </w:t>
      </w:r>
      <w:r w:rsidRPr="00B81B2A">
        <w:rPr>
          <w:rFonts w:ascii="Times New Roman" w:hAnsi="Times New Roman"/>
          <w:sz w:val="24"/>
        </w:rPr>
        <w:t xml:space="preserve">organizację </w:t>
      </w:r>
      <w:r w:rsidR="000735CF" w:rsidRPr="00B81B2A">
        <w:rPr>
          <w:rFonts w:ascii="Times New Roman" w:hAnsi="Times New Roman"/>
          <w:sz w:val="24"/>
        </w:rPr>
        <w:t xml:space="preserve">i przeprowadzenie </w:t>
      </w:r>
      <w:r w:rsidRPr="00B81B2A">
        <w:rPr>
          <w:rFonts w:ascii="Times New Roman" w:hAnsi="Times New Roman"/>
          <w:sz w:val="24"/>
        </w:rPr>
        <w:t>kursu mogą ubiegać się jednostki organizacyjne szkół wyższych nadzorowanych przez ministra właściwego ds. szkolnictwa wyższego, mające co najmniej dwuletnie doświadczenie w prowadzeniu rocznych kursów przygotowawczych do podjęcia studiów w języku polskim</w:t>
      </w:r>
      <w:r w:rsidR="00B81B2A" w:rsidRPr="00B81B2A">
        <w:rPr>
          <w:rFonts w:ascii="Times New Roman" w:hAnsi="Times New Roman"/>
          <w:sz w:val="24"/>
        </w:rPr>
        <w:t xml:space="preserve">, o których mowa w </w:t>
      </w:r>
      <w:r w:rsidR="00B81B2A" w:rsidRPr="00B81B2A">
        <w:rPr>
          <w:rStyle w:val="h2"/>
          <w:rFonts w:ascii="Times New Roman" w:hAnsi="Times New Roman"/>
          <w:sz w:val="24"/>
        </w:rPr>
        <w:t>Rozporządzeniu Ministra Nauki i Szkolnictwa Wyższego z dnia 12 października 2006 r. w sprawie podejmowania i odbywania przez cudzoziemców studiów i szkoleń oraz ich uczestniczenia w badaniach naukowych i pracach rozwojowych</w:t>
      </w:r>
      <w:r w:rsidR="00B81B2A">
        <w:rPr>
          <w:rStyle w:val="h2"/>
          <w:rFonts w:ascii="Times New Roman" w:hAnsi="Times New Roman"/>
          <w:sz w:val="24"/>
        </w:rPr>
        <w:t xml:space="preserve"> (</w:t>
      </w:r>
      <w:r w:rsidR="00B81B2A" w:rsidRPr="00B81B2A">
        <w:rPr>
          <w:rFonts w:ascii="Times New Roman" w:hAnsi="Times New Roman"/>
          <w:sz w:val="24"/>
        </w:rPr>
        <w:t>Dz.U. 2006 nr 190 poz. 1406</w:t>
      </w:r>
      <w:r w:rsidR="00B81B2A">
        <w:rPr>
          <w:rFonts w:ascii="Times New Roman" w:hAnsi="Times New Roman"/>
          <w:sz w:val="24"/>
        </w:rPr>
        <w:t xml:space="preserve"> z </w:t>
      </w:r>
      <w:proofErr w:type="spellStart"/>
      <w:r w:rsidR="00B81B2A">
        <w:rPr>
          <w:rFonts w:ascii="Times New Roman" w:hAnsi="Times New Roman"/>
          <w:sz w:val="24"/>
        </w:rPr>
        <w:t>późn</w:t>
      </w:r>
      <w:proofErr w:type="spellEnd"/>
      <w:r w:rsidR="00B81B2A">
        <w:rPr>
          <w:rFonts w:ascii="Times New Roman" w:hAnsi="Times New Roman"/>
          <w:sz w:val="24"/>
        </w:rPr>
        <w:t>. zm</w:t>
      </w:r>
      <w:r w:rsidR="00B81B2A" w:rsidRPr="00B81B2A">
        <w:rPr>
          <w:rStyle w:val="h2"/>
          <w:rFonts w:ascii="Times New Roman" w:hAnsi="Times New Roman"/>
          <w:sz w:val="24"/>
        </w:rPr>
        <w:t>.</w:t>
      </w:r>
      <w:r w:rsidR="00B81B2A">
        <w:rPr>
          <w:rStyle w:val="h2"/>
          <w:rFonts w:ascii="Times New Roman" w:hAnsi="Times New Roman"/>
          <w:sz w:val="24"/>
        </w:rPr>
        <w:t>).</w:t>
      </w:r>
    </w:p>
    <w:p w:rsidR="00BB744C" w:rsidRPr="00AA0B8E" w:rsidRDefault="00BB744C" w:rsidP="00BB744C">
      <w:pPr>
        <w:pStyle w:val="Listanumerowana"/>
        <w:rPr>
          <w:rFonts w:ascii="Times New Roman" w:hAnsi="Times New Roman"/>
          <w:sz w:val="24"/>
        </w:rPr>
      </w:pPr>
      <w:r w:rsidRPr="00AA0B8E">
        <w:rPr>
          <w:rFonts w:ascii="Times New Roman" w:eastAsiaTheme="minorHAnsi" w:hAnsi="Times New Roman"/>
          <w:sz w:val="24"/>
          <w:lang w:eastAsia="en-US"/>
        </w:rPr>
        <w:t>Pytania do dokumentacji na etapie przygotowania ofert można przesyłać faksem</w:t>
      </w:r>
      <w:r w:rsidRPr="00AA0B8E">
        <w:rPr>
          <w:rFonts w:ascii="Times New Roman" w:hAnsi="Times New Roman"/>
          <w:sz w:val="24"/>
        </w:rPr>
        <w:t xml:space="preserve"> </w:t>
      </w:r>
      <w:r w:rsidRPr="00AA0B8E">
        <w:rPr>
          <w:rFonts w:ascii="Times New Roman" w:eastAsiaTheme="minorHAnsi" w:hAnsi="Times New Roman"/>
          <w:sz w:val="24"/>
          <w:lang w:eastAsia="en-US"/>
        </w:rPr>
        <w:t xml:space="preserve">najpóźniej do 3 dni robocze przed upływem terminu składania ofert na numer faksu </w:t>
      </w:r>
      <w:r w:rsidR="00AA0B8E">
        <w:rPr>
          <w:rFonts w:ascii="Times New Roman" w:eastAsiaTheme="minorHAnsi" w:hAnsi="Times New Roman"/>
          <w:sz w:val="24"/>
          <w:lang w:eastAsia="en-US"/>
        </w:rPr>
        <w:t>(22) </w:t>
      </w:r>
      <w:r w:rsidR="00AA0B8E" w:rsidRPr="00AA0B8E">
        <w:rPr>
          <w:rFonts w:ascii="Times New Roman" w:eastAsiaTheme="minorHAnsi" w:hAnsi="Times New Roman"/>
          <w:sz w:val="24"/>
          <w:lang w:eastAsia="en-US"/>
        </w:rPr>
        <w:t>826-28-23</w:t>
      </w:r>
      <w:r w:rsidR="00A02FDA">
        <w:rPr>
          <w:rFonts w:ascii="Times New Roman" w:eastAsiaTheme="minorHAnsi" w:hAnsi="Times New Roman"/>
          <w:sz w:val="24"/>
          <w:lang w:eastAsia="en-US"/>
        </w:rPr>
        <w:t xml:space="preserve"> lub drogą elektroniczną na adres e-mail: biuro@buwiwm.edu.pl.</w:t>
      </w:r>
    </w:p>
    <w:p w:rsidR="00AA0B8E" w:rsidRDefault="00BB744C" w:rsidP="00AA0B8E">
      <w:pPr>
        <w:pStyle w:val="Listanumerowana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>Biuro Uznawalności Wykształcenia i Wymiany Międzynarodowej</w:t>
      </w:r>
      <w:r w:rsidRPr="00AA0B8E">
        <w:rPr>
          <w:rFonts w:ascii="Times New Roman" w:eastAsiaTheme="minorHAnsi" w:hAnsi="Times New Roman"/>
          <w:sz w:val="24"/>
          <w:lang w:eastAsia="en-US"/>
        </w:rPr>
        <w:t xml:space="preserve"> zastrzega sobie możliwość wprowadzania zmian do treści niniejszego Zapytania ofertowego.</w:t>
      </w:r>
    </w:p>
    <w:p w:rsidR="00AB241E" w:rsidRPr="00D53F83" w:rsidRDefault="00BB744C" w:rsidP="00D53F83">
      <w:pPr>
        <w:pStyle w:val="Listanumerowana"/>
        <w:rPr>
          <w:rFonts w:ascii="Times New Roman" w:hAnsi="Times New Roman"/>
          <w:sz w:val="24"/>
        </w:rPr>
      </w:pPr>
      <w:r w:rsidRPr="00AA0B8E">
        <w:rPr>
          <w:rFonts w:ascii="Times New Roman" w:eastAsiaTheme="minorHAnsi" w:hAnsi="Times New Roman"/>
          <w:sz w:val="24"/>
          <w:lang w:eastAsia="en-US"/>
        </w:rPr>
        <w:t>Postępowanie może zostać unieważnione w dowolnym czasie bez podania przyczyny, a Wykonawcy nie przysługuje wobec Zamawiającego w takim przypadku żadne roszczenie.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Przedmiot zamówienia</w:t>
      </w:r>
    </w:p>
    <w:p w:rsidR="00074526" w:rsidRPr="00074526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Przedmiotem zamówienia jest organizacja</w:t>
      </w:r>
      <w:r w:rsidR="00CD019C">
        <w:rPr>
          <w:rFonts w:ascii="Times New Roman" w:hAnsi="Times New Roman"/>
          <w:sz w:val="24"/>
        </w:rPr>
        <w:t xml:space="preserve"> i przeprowadzenie</w:t>
      </w:r>
      <w:r w:rsidRPr="00074526">
        <w:rPr>
          <w:rFonts w:ascii="Times New Roman" w:hAnsi="Times New Roman"/>
          <w:sz w:val="24"/>
        </w:rPr>
        <w:t xml:space="preserve"> kursu językowo-adaptacyjnego dla </w:t>
      </w:r>
      <w:r w:rsidRPr="00785B8E">
        <w:rPr>
          <w:rFonts w:ascii="Times New Roman" w:hAnsi="Times New Roman"/>
          <w:sz w:val="24"/>
        </w:rPr>
        <w:t>cudzoziemców podejmujących w Polsce studia II-go stopnia w ramach programu</w:t>
      </w:r>
      <w:r w:rsidRPr="00074526">
        <w:rPr>
          <w:rFonts w:ascii="Times New Roman" w:hAnsi="Times New Roman"/>
          <w:sz w:val="24"/>
        </w:rPr>
        <w:t xml:space="preserve"> stypendialnego im. S. Banacha.</w:t>
      </w:r>
    </w:p>
    <w:p w:rsidR="00074526" w:rsidRPr="00785B8E" w:rsidRDefault="003C6B2E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Czas trwania kursu 1.09.2016 – 30.09.2016</w:t>
      </w:r>
      <w:r w:rsidR="00074526" w:rsidRPr="00785B8E">
        <w:rPr>
          <w:rFonts w:ascii="Times New Roman" w:hAnsi="Times New Roman"/>
          <w:sz w:val="24"/>
        </w:rPr>
        <w:t xml:space="preserve"> r.</w:t>
      </w:r>
    </w:p>
    <w:p w:rsidR="00074526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Liczba uczestników – 45 osób</w:t>
      </w:r>
    </w:p>
    <w:p w:rsidR="00754E53" w:rsidRPr="00074526" w:rsidRDefault="00754E53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Najpóźniej na 1 dzień przed rozpoczęci</w:t>
      </w:r>
      <w:r w:rsidR="000735CF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 xml:space="preserve"> kursu Wykonawca otrzyma od Zamawiającego listę uczestników kursu.</w:t>
      </w:r>
    </w:p>
    <w:p w:rsidR="00D051EE" w:rsidRDefault="00D051EE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Minimalny wymiar zajęć w trakcie trwania kursu:</w:t>
      </w:r>
    </w:p>
    <w:p w:rsidR="00172944" w:rsidRPr="00172944" w:rsidRDefault="00D051EE" w:rsidP="00172944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godzin lektoratów;</w:t>
      </w:r>
    </w:p>
    <w:p w:rsidR="00D051EE" w:rsidRDefault="00D051EE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 godzin dodatkowych zajęć językowych (wiedza</w:t>
      </w:r>
      <w:r w:rsidR="00781CEA">
        <w:rPr>
          <w:rFonts w:ascii="Times New Roman" w:hAnsi="Times New Roman"/>
          <w:sz w:val="24"/>
        </w:rPr>
        <w:t xml:space="preserve"> o współczesnym języku polskim</w:t>
      </w:r>
      <w:r>
        <w:rPr>
          <w:rFonts w:ascii="Times New Roman" w:hAnsi="Times New Roman"/>
          <w:sz w:val="24"/>
        </w:rPr>
        <w:t>, historia literatury polskiej, kultura żywego słowa – polskie tańce i pieśni narodowe);</w:t>
      </w:r>
    </w:p>
    <w:p w:rsidR="00D051EE" w:rsidRDefault="00D051EE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 godzin wiedzy o Polsce (zarys historii Polski, dzieje religii w Polsce, historia kultury pol</w:t>
      </w:r>
      <w:r w:rsidR="00781CEA">
        <w:rPr>
          <w:rFonts w:ascii="Times New Roman" w:hAnsi="Times New Roman"/>
          <w:sz w:val="24"/>
        </w:rPr>
        <w:t xml:space="preserve">skiej, historia Żydów polskich, </w:t>
      </w:r>
      <w:r>
        <w:rPr>
          <w:rFonts w:ascii="Times New Roman" w:hAnsi="Times New Roman"/>
          <w:sz w:val="24"/>
        </w:rPr>
        <w:t>przemiany polityczne i e</w:t>
      </w:r>
      <w:r w:rsidR="00781CEA">
        <w:rPr>
          <w:rFonts w:ascii="Times New Roman" w:hAnsi="Times New Roman"/>
          <w:sz w:val="24"/>
        </w:rPr>
        <w:t>konomiczne w </w:t>
      </w:r>
      <w:r w:rsidR="00BD26E6">
        <w:rPr>
          <w:rFonts w:ascii="Times New Roman" w:hAnsi="Times New Roman"/>
          <w:sz w:val="24"/>
        </w:rPr>
        <w:t>Polsce po 1989</w:t>
      </w:r>
      <w:r w:rsidR="00D0284B">
        <w:rPr>
          <w:rFonts w:ascii="Times New Roman" w:hAnsi="Times New Roman"/>
          <w:sz w:val="24"/>
        </w:rPr>
        <w:t xml:space="preserve"> r.)</w:t>
      </w:r>
    </w:p>
    <w:p w:rsidR="00ED3E34" w:rsidRDefault="00ED3E34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 godzin zajęć kulturalnych (wycieczki, teatr, kino, wspólna rozrywka)</w:t>
      </w:r>
    </w:p>
    <w:p w:rsidR="00172944" w:rsidRPr="00D21D65" w:rsidRDefault="00D21D65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172944" w:rsidRPr="00D21D65">
        <w:rPr>
          <w:rFonts w:ascii="Times New Roman" w:hAnsi="Times New Roman"/>
          <w:sz w:val="24"/>
        </w:rPr>
        <w:t>ednostka godzinowa zajęć trwa 45 minut;</w:t>
      </w:r>
    </w:p>
    <w:p w:rsidR="00172944" w:rsidRPr="00D21D65" w:rsidRDefault="00D21D65" w:rsidP="00D0284B">
      <w:pPr>
        <w:pStyle w:val="Listanumerowana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172944" w:rsidRPr="00D21D65">
        <w:rPr>
          <w:rFonts w:ascii="Times New Roman" w:hAnsi="Times New Roman"/>
          <w:sz w:val="24"/>
        </w:rPr>
        <w:t>ajęcia będą prowadzone od poniedziałku do piątku;</w:t>
      </w:r>
    </w:p>
    <w:p w:rsidR="00074526" w:rsidRPr="00785B8E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785B8E">
        <w:rPr>
          <w:rFonts w:ascii="Times New Roman" w:hAnsi="Times New Roman"/>
          <w:sz w:val="24"/>
        </w:rPr>
        <w:t xml:space="preserve">Zajęcia </w:t>
      </w:r>
      <w:proofErr w:type="spellStart"/>
      <w:r w:rsidRPr="00785B8E">
        <w:rPr>
          <w:rFonts w:ascii="Times New Roman" w:hAnsi="Times New Roman"/>
          <w:sz w:val="24"/>
        </w:rPr>
        <w:t>lektoratowe</w:t>
      </w:r>
      <w:proofErr w:type="spellEnd"/>
      <w:r w:rsidRPr="00785B8E">
        <w:rPr>
          <w:rFonts w:ascii="Times New Roman" w:hAnsi="Times New Roman"/>
          <w:sz w:val="24"/>
        </w:rPr>
        <w:t xml:space="preserve"> prowadzone będą na poziomach A</w:t>
      </w:r>
      <w:r w:rsidRPr="00785B8E">
        <w:rPr>
          <w:rFonts w:ascii="Times New Roman" w:hAnsi="Times New Roman"/>
          <w:sz w:val="24"/>
          <w:vertAlign w:val="subscript"/>
        </w:rPr>
        <w:t>2</w:t>
      </w:r>
      <w:r w:rsidRPr="00785B8E">
        <w:rPr>
          <w:rFonts w:ascii="Times New Roman" w:hAnsi="Times New Roman"/>
          <w:sz w:val="24"/>
        </w:rPr>
        <w:t>, B</w:t>
      </w:r>
      <w:r w:rsidRPr="00785B8E">
        <w:rPr>
          <w:rFonts w:ascii="Times New Roman" w:hAnsi="Times New Roman"/>
          <w:sz w:val="24"/>
          <w:vertAlign w:val="subscript"/>
        </w:rPr>
        <w:t>1</w:t>
      </w:r>
      <w:r w:rsidRPr="00785B8E">
        <w:rPr>
          <w:rFonts w:ascii="Times New Roman" w:hAnsi="Times New Roman"/>
          <w:sz w:val="24"/>
        </w:rPr>
        <w:t>, B</w:t>
      </w:r>
      <w:r w:rsidRPr="00785B8E">
        <w:rPr>
          <w:rFonts w:ascii="Times New Roman" w:hAnsi="Times New Roman"/>
          <w:sz w:val="24"/>
          <w:vertAlign w:val="subscript"/>
        </w:rPr>
        <w:t>2</w:t>
      </w:r>
      <w:r w:rsidR="00AE2227">
        <w:rPr>
          <w:rFonts w:ascii="Times New Roman" w:hAnsi="Times New Roman"/>
          <w:sz w:val="24"/>
          <w:vertAlign w:val="subscript"/>
        </w:rPr>
        <w:t xml:space="preserve">, </w:t>
      </w:r>
      <w:r w:rsidR="00AE2227">
        <w:rPr>
          <w:rFonts w:ascii="Times New Roman" w:hAnsi="Times New Roman"/>
          <w:sz w:val="24"/>
        </w:rPr>
        <w:t>w grupach liczących maksimum 15 uczestników.</w:t>
      </w:r>
    </w:p>
    <w:p w:rsidR="00074526" w:rsidRPr="00D21D65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kursu zapewni</w:t>
      </w:r>
      <w:r w:rsidRPr="00074526">
        <w:rPr>
          <w:rFonts w:ascii="Times New Roman" w:hAnsi="Times New Roman"/>
          <w:sz w:val="24"/>
        </w:rPr>
        <w:t xml:space="preserve"> uczestnikom odpłatne zakwaterowanie i możliwość odpłatnego pełnego (całodziennego) lub częściowego wyżywienia</w:t>
      </w:r>
      <w:r w:rsidR="00172944">
        <w:rPr>
          <w:rFonts w:ascii="Times New Roman" w:hAnsi="Times New Roman"/>
          <w:sz w:val="24"/>
        </w:rPr>
        <w:t xml:space="preserve"> </w:t>
      </w:r>
      <w:r w:rsidR="00172944" w:rsidRPr="00D21D65">
        <w:rPr>
          <w:rFonts w:ascii="Times New Roman" w:hAnsi="Times New Roman"/>
          <w:sz w:val="24"/>
        </w:rPr>
        <w:t>(wariant do wyboru przez uczestnika kursu)</w:t>
      </w:r>
      <w:r w:rsidRPr="00D21D65">
        <w:rPr>
          <w:rFonts w:ascii="Times New Roman" w:hAnsi="Times New Roman"/>
          <w:sz w:val="24"/>
        </w:rPr>
        <w:t>.</w:t>
      </w:r>
    </w:p>
    <w:p w:rsidR="00074526" w:rsidRPr="00AA0B8E" w:rsidRDefault="000735CF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>Łączne koszty zakwaterowania i</w:t>
      </w:r>
      <w:r w:rsidR="00785B8E" w:rsidRPr="00AA0B8E">
        <w:rPr>
          <w:rFonts w:ascii="Times New Roman" w:hAnsi="Times New Roman"/>
          <w:sz w:val="24"/>
        </w:rPr>
        <w:t xml:space="preserve"> </w:t>
      </w:r>
      <w:r w:rsidR="00BD73FE" w:rsidRPr="00AA0B8E">
        <w:rPr>
          <w:rFonts w:ascii="Times New Roman" w:hAnsi="Times New Roman"/>
          <w:sz w:val="24"/>
        </w:rPr>
        <w:t xml:space="preserve">pełnego (całodziennego) </w:t>
      </w:r>
      <w:r w:rsidR="00074526" w:rsidRPr="00AA0B8E">
        <w:rPr>
          <w:rFonts w:ascii="Times New Roman" w:hAnsi="Times New Roman"/>
          <w:sz w:val="24"/>
        </w:rPr>
        <w:t>wyżywienia nie mogą przekroczyć 1200 PLN</w:t>
      </w:r>
      <w:r w:rsidR="00785B8E" w:rsidRPr="00AA0B8E">
        <w:rPr>
          <w:rFonts w:ascii="Times New Roman" w:hAnsi="Times New Roman"/>
          <w:sz w:val="24"/>
        </w:rPr>
        <w:t xml:space="preserve"> brutto na osobę, za cały okres trwania kursu</w:t>
      </w:r>
      <w:r w:rsidR="00074526" w:rsidRPr="00AA0B8E">
        <w:rPr>
          <w:rFonts w:ascii="Times New Roman" w:hAnsi="Times New Roman"/>
          <w:sz w:val="24"/>
        </w:rPr>
        <w:t>.</w:t>
      </w:r>
    </w:p>
    <w:p w:rsidR="00074526" w:rsidRPr="00AE2227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t xml:space="preserve">Każdy z uczestników kursu otrzyma stypendium </w:t>
      </w:r>
      <w:r w:rsidR="00DF088E" w:rsidRPr="00AE2227">
        <w:rPr>
          <w:rFonts w:ascii="Times New Roman" w:hAnsi="Times New Roman"/>
          <w:sz w:val="24"/>
        </w:rPr>
        <w:t xml:space="preserve">ministra nauki i szkolnictwa wyższego </w:t>
      </w:r>
      <w:r w:rsidRPr="00AE2227">
        <w:rPr>
          <w:rFonts w:ascii="Times New Roman" w:hAnsi="Times New Roman"/>
          <w:sz w:val="24"/>
        </w:rPr>
        <w:t xml:space="preserve">w wysokości 1350 zł, z których </w:t>
      </w:r>
      <w:r w:rsidR="00785B8E" w:rsidRPr="00AE2227">
        <w:rPr>
          <w:rFonts w:ascii="Times New Roman" w:hAnsi="Times New Roman"/>
          <w:sz w:val="24"/>
        </w:rPr>
        <w:t xml:space="preserve">samodzielnie </w:t>
      </w:r>
      <w:r w:rsidRPr="00AE2227">
        <w:rPr>
          <w:rFonts w:ascii="Times New Roman" w:hAnsi="Times New Roman"/>
          <w:sz w:val="24"/>
        </w:rPr>
        <w:t>opłaci koszty wyżywienia i zakwaterowania w czasie trwania kursu.</w:t>
      </w:r>
    </w:p>
    <w:p w:rsidR="00074526" w:rsidRPr="00074526" w:rsidRDefault="00074526" w:rsidP="00074526">
      <w:pPr>
        <w:pStyle w:val="Listanumerowana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Łączne koszty organizacyjne, administracyjne i prowadzenia zajęć nie mogą przekroczyć </w:t>
      </w:r>
      <w:r w:rsidR="00B05A29">
        <w:rPr>
          <w:rFonts w:ascii="Times New Roman" w:hAnsi="Times New Roman"/>
          <w:sz w:val="24"/>
        </w:rPr>
        <w:t>5</w:t>
      </w:r>
      <w:r w:rsidR="001A269F">
        <w:rPr>
          <w:rFonts w:ascii="Times New Roman" w:hAnsi="Times New Roman"/>
          <w:sz w:val="24"/>
        </w:rPr>
        <w:t>0</w:t>
      </w:r>
      <w:r w:rsidRPr="00074526">
        <w:rPr>
          <w:rFonts w:ascii="Times New Roman" w:hAnsi="Times New Roman"/>
          <w:sz w:val="24"/>
        </w:rPr>
        <w:t xml:space="preserve"> 000 </w:t>
      </w:r>
      <w:r w:rsidR="001A269F">
        <w:rPr>
          <w:rFonts w:ascii="Times New Roman" w:hAnsi="Times New Roman"/>
          <w:sz w:val="24"/>
        </w:rPr>
        <w:t>zł brutto</w:t>
      </w:r>
      <w:r w:rsidRPr="00074526">
        <w:rPr>
          <w:rFonts w:ascii="Times New Roman" w:hAnsi="Times New Roman"/>
          <w:sz w:val="24"/>
        </w:rPr>
        <w:t>.</w:t>
      </w:r>
    </w:p>
    <w:p w:rsidR="00AB241E" w:rsidRPr="00D21D65" w:rsidRDefault="002D6033" w:rsidP="002D6033">
      <w:pPr>
        <w:pStyle w:val="Listanumerowana"/>
        <w:widowControl w:val="0"/>
        <w:numPr>
          <w:ilvl w:val="0"/>
          <w:numId w:val="2"/>
        </w:numPr>
        <w:spacing w:after="120"/>
        <w:rPr>
          <w:rFonts w:ascii="Times New Roman" w:hAnsi="Times New Roman"/>
          <w:sz w:val="24"/>
        </w:rPr>
      </w:pPr>
      <w:r w:rsidRPr="00D21D65">
        <w:rPr>
          <w:rFonts w:ascii="Times New Roman" w:hAnsi="Times New Roman"/>
          <w:sz w:val="24"/>
        </w:rPr>
        <w:t xml:space="preserve">Wykonawca </w:t>
      </w:r>
      <w:r w:rsidRPr="000C5C24">
        <w:rPr>
          <w:rFonts w:ascii="Times New Roman" w:hAnsi="Times New Roman"/>
          <w:sz w:val="24"/>
          <w:u w:val="single"/>
        </w:rPr>
        <w:t>dołączy do oferty proponowany program kursu</w:t>
      </w:r>
      <w:r w:rsidRPr="00D21D65">
        <w:rPr>
          <w:rFonts w:ascii="Times New Roman" w:hAnsi="Times New Roman"/>
          <w:sz w:val="24"/>
        </w:rPr>
        <w:t>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bCs w:val="0"/>
          <w:sz w:val="24"/>
          <w:szCs w:val="24"/>
        </w:rPr>
        <w:t>Warunki udziału w postępowaniu oraz opis sposobu dokonywania oceny spełnienia tych warunków.</w:t>
      </w:r>
    </w:p>
    <w:p w:rsidR="00AB241E" w:rsidRPr="00074526" w:rsidRDefault="00AB241E" w:rsidP="00305ED4">
      <w:pPr>
        <w:pStyle w:val="Nagwek2"/>
        <w:numPr>
          <w:ilvl w:val="0"/>
          <w:numId w:val="35"/>
        </w:numPr>
        <w:spacing w:before="0" w:after="120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074526">
        <w:rPr>
          <w:rFonts w:ascii="Times New Roman" w:hAnsi="Times New Roman" w:cs="Times New Roman"/>
          <w:b w:val="0"/>
          <w:sz w:val="24"/>
          <w:szCs w:val="24"/>
        </w:rPr>
        <w:t xml:space="preserve">O udzielenie zamówienia mogą ubiegać się </w:t>
      </w:r>
      <w:r w:rsidR="000735CF">
        <w:rPr>
          <w:rFonts w:ascii="Times New Roman" w:hAnsi="Times New Roman" w:cs="Times New Roman"/>
          <w:b w:val="0"/>
          <w:sz w:val="24"/>
          <w:szCs w:val="24"/>
        </w:rPr>
        <w:t>W</w:t>
      </w:r>
      <w:r w:rsidRPr="00074526">
        <w:rPr>
          <w:rFonts w:ascii="Times New Roman" w:hAnsi="Times New Roman" w:cs="Times New Roman"/>
          <w:b w:val="0"/>
          <w:sz w:val="24"/>
          <w:szCs w:val="24"/>
        </w:rPr>
        <w:t xml:space="preserve">ykonawcy, którzy potwierdzą spełnienie </w:t>
      </w:r>
      <w:r w:rsidR="003C167E">
        <w:rPr>
          <w:rFonts w:ascii="Times New Roman" w:hAnsi="Times New Roman" w:cs="Times New Roman"/>
          <w:b w:val="0"/>
          <w:sz w:val="24"/>
          <w:szCs w:val="24"/>
        </w:rPr>
        <w:t xml:space="preserve">następujących </w:t>
      </w:r>
      <w:r w:rsidRPr="00074526">
        <w:rPr>
          <w:rFonts w:ascii="Times New Roman" w:hAnsi="Times New Roman" w:cs="Times New Roman"/>
          <w:b w:val="0"/>
          <w:sz w:val="24"/>
          <w:szCs w:val="24"/>
        </w:rPr>
        <w:t>warunków:</w:t>
      </w:r>
    </w:p>
    <w:p w:rsidR="003C167E" w:rsidRPr="00035FB5" w:rsidRDefault="00B34D77" w:rsidP="00305ED4">
      <w:pPr>
        <w:pStyle w:val="Akapitzlist"/>
        <w:widowControl w:val="0"/>
        <w:numPr>
          <w:ilvl w:val="0"/>
          <w:numId w:val="34"/>
        </w:numPr>
        <w:autoSpaceDE w:val="0"/>
        <w:spacing w:after="120"/>
        <w:rPr>
          <w:rFonts w:ascii="Times New Roman" w:hAnsi="Times New Roman"/>
          <w:sz w:val="24"/>
        </w:rPr>
      </w:pPr>
      <w:r w:rsidRPr="00035FB5">
        <w:rPr>
          <w:rFonts w:ascii="Times New Roman" w:hAnsi="Times New Roman"/>
          <w:sz w:val="24"/>
        </w:rPr>
        <w:t>p</w:t>
      </w:r>
      <w:r w:rsidR="00AB241E" w:rsidRPr="00035FB5">
        <w:rPr>
          <w:rFonts w:ascii="Times New Roman" w:hAnsi="Times New Roman"/>
          <w:sz w:val="24"/>
        </w:rPr>
        <w:t>osiada</w:t>
      </w:r>
      <w:r w:rsidR="000735CF">
        <w:rPr>
          <w:rFonts w:ascii="Times New Roman" w:hAnsi="Times New Roman"/>
          <w:sz w:val="24"/>
        </w:rPr>
        <w:t>ją</w:t>
      </w:r>
      <w:r w:rsidR="00AB241E" w:rsidRPr="00035FB5">
        <w:rPr>
          <w:rFonts w:ascii="Times New Roman" w:hAnsi="Times New Roman"/>
          <w:sz w:val="24"/>
        </w:rPr>
        <w:t xml:space="preserve"> uprawnie</w:t>
      </w:r>
      <w:r w:rsidR="00035FB5">
        <w:rPr>
          <w:rFonts w:ascii="Times New Roman" w:hAnsi="Times New Roman"/>
          <w:sz w:val="24"/>
        </w:rPr>
        <w:t>nia</w:t>
      </w:r>
      <w:r w:rsidR="00AB241E" w:rsidRPr="00035FB5">
        <w:rPr>
          <w:rFonts w:ascii="Times New Roman" w:hAnsi="Times New Roman"/>
          <w:sz w:val="24"/>
        </w:rPr>
        <w:t xml:space="preserve"> do wykonywania określonej działalności lub czynności, jeżeli przepisy prawa nakładają obowiązek ich posiadania</w:t>
      </w:r>
      <w:r w:rsidR="003C167E" w:rsidRPr="00035FB5">
        <w:rPr>
          <w:rFonts w:ascii="Times New Roman" w:hAnsi="Times New Roman"/>
          <w:sz w:val="24"/>
        </w:rPr>
        <w:t>. Wykonawca wykaże, że jest jednostką organizacyjną szkoły wyższej nadzorowanej przez ministra właściwego ds. szkolnictwa wyższego</w:t>
      </w:r>
      <w:r w:rsidR="00035FB5" w:rsidRPr="00035FB5">
        <w:rPr>
          <w:rFonts w:ascii="Times New Roman" w:hAnsi="Times New Roman"/>
          <w:sz w:val="24"/>
        </w:rPr>
        <w:t>,</w:t>
      </w:r>
    </w:p>
    <w:p w:rsidR="000735CF" w:rsidRPr="00B81B2A" w:rsidRDefault="00A23C5F" w:rsidP="00B81B2A">
      <w:pPr>
        <w:pStyle w:val="Akapitzlist"/>
        <w:widowControl w:val="0"/>
        <w:numPr>
          <w:ilvl w:val="0"/>
          <w:numId w:val="34"/>
        </w:numPr>
        <w:tabs>
          <w:tab w:val="left" w:pos="568"/>
        </w:tabs>
        <w:autoSpaceDE w:val="0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34D77" w:rsidRPr="000735CF">
        <w:rPr>
          <w:rFonts w:ascii="Times New Roman" w:hAnsi="Times New Roman"/>
          <w:sz w:val="24"/>
        </w:rPr>
        <w:t>p</w:t>
      </w:r>
      <w:r w:rsidR="00AB241E" w:rsidRPr="000735CF">
        <w:rPr>
          <w:rFonts w:ascii="Times New Roman" w:hAnsi="Times New Roman"/>
          <w:sz w:val="24"/>
        </w:rPr>
        <w:t>osiada</w:t>
      </w:r>
      <w:r w:rsidR="000735CF" w:rsidRPr="000735CF">
        <w:rPr>
          <w:rFonts w:ascii="Times New Roman" w:hAnsi="Times New Roman"/>
          <w:sz w:val="24"/>
        </w:rPr>
        <w:t>ją</w:t>
      </w:r>
      <w:r w:rsidR="00AB241E" w:rsidRPr="000735CF">
        <w:rPr>
          <w:rFonts w:ascii="Times New Roman" w:hAnsi="Times New Roman"/>
          <w:sz w:val="24"/>
        </w:rPr>
        <w:t xml:space="preserve"> wiedz</w:t>
      </w:r>
      <w:r w:rsidR="00035FB5" w:rsidRPr="000735CF">
        <w:rPr>
          <w:rFonts w:ascii="Times New Roman" w:hAnsi="Times New Roman"/>
          <w:sz w:val="24"/>
        </w:rPr>
        <w:t>ę</w:t>
      </w:r>
      <w:r w:rsidR="00AB241E" w:rsidRPr="000735CF">
        <w:rPr>
          <w:rFonts w:ascii="Times New Roman" w:hAnsi="Times New Roman"/>
          <w:sz w:val="24"/>
        </w:rPr>
        <w:t xml:space="preserve"> i doświadczeni</w:t>
      </w:r>
      <w:r w:rsidR="00035FB5" w:rsidRPr="000735CF">
        <w:rPr>
          <w:rFonts w:ascii="Times New Roman" w:hAnsi="Times New Roman"/>
          <w:sz w:val="24"/>
        </w:rPr>
        <w:t>e</w:t>
      </w:r>
      <w:r w:rsidR="00AB241E" w:rsidRPr="000735CF">
        <w:rPr>
          <w:rFonts w:ascii="Times New Roman" w:hAnsi="Times New Roman"/>
          <w:sz w:val="24"/>
        </w:rPr>
        <w:t xml:space="preserve"> – </w:t>
      </w:r>
      <w:r w:rsidR="000735CF" w:rsidRPr="000735CF">
        <w:rPr>
          <w:rFonts w:ascii="Times New Roman" w:hAnsi="Times New Roman"/>
          <w:sz w:val="24"/>
        </w:rPr>
        <w:t>W</w:t>
      </w:r>
      <w:r w:rsidR="00AB241E" w:rsidRPr="000735CF">
        <w:rPr>
          <w:rFonts w:ascii="Times New Roman" w:hAnsi="Times New Roman"/>
          <w:sz w:val="24"/>
        </w:rPr>
        <w:t>ykonawca wykaże</w:t>
      </w:r>
      <w:r w:rsidR="00035FB5" w:rsidRPr="000735CF">
        <w:rPr>
          <w:rFonts w:ascii="Times New Roman" w:hAnsi="Times New Roman"/>
          <w:sz w:val="24"/>
        </w:rPr>
        <w:t>, że posiada co najmniej dwuletnie doświadczenie w prowadzeniu rocznych kursów przygotowawczych do podjęcia studiów w języku polskim</w:t>
      </w:r>
      <w:r w:rsidR="00B81B2A" w:rsidRPr="00B81B2A">
        <w:rPr>
          <w:rFonts w:ascii="Times New Roman" w:hAnsi="Times New Roman"/>
          <w:sz w:val="24"/>
        </w:rPr>
        <w:t xml:space="preserve"> o których mowa w Rozporządzeniu Ministra Nauki i Szkolnictwa Wyższego z dnia 12 października 2006 r. w sprawie podejmowania i odbywania przez cudzoziemców studiów i szkoleń oraz ich uczestniczenia w badaniach naukowych i pracach rozwojowych (Dz.U. 2006 nr 190 poz. 1406 z </w:t>
      </w:r>
      <w:proofErr w:type="spellStart"/>
      <w:r w:rsidR="00B81B2A" w:rsidRPr="00B81B2A">
        <w:rPr>
          <w:rFonts w:ascii="Times New Roman" w:hAnsi="Times New Roman"/>
          <w:sz w:val="24"/>
        </w:rPr>
        <w:t>późn</w:t>
      </w:r>
      <w:proofErr w:type="spellEnd"/>
      <w:r w:rsidR="00B81B2A" w:rsidRPr="00B81B2A">
        <w:rPr>
          <w:rFonts w:ascii="Times New Roman" w:hAnsi="Times New Roman"/>
          <w:sz w:val="24"/>
        </w:rPr>
        <w:t>. zm.</w:t>
      </w:r>
      <w:r w:rsidR="00B81B2A">
        <w:rPr>
          <w:rFonts w:ascii="Times New Roman" w:hAnsi="Times New Roman"/>
          <w:sz w:val="24"/>
        </w:rPr>
        <w:t>)</w:t>
      </w:r>
      <w:r w:rsidR="005C2155" w:rsidRPr="00B81B2A">
        <w:rPr>
          <w:rFonts w:ascii="Times New Roman" w:hAnsi="Times New Roman"/>
          <w:sz w:val="24"/>
        </w:rPr>
        <w:t>.</w:t>
      </w:r>
    </w:p>
    <w:p w:rsidR="000735CF" w:rsidRDefault="00B34D77" w:rsidP="00305ED4">
      <w:pPr>
        <w:pStyle w:val="Akapitzlist"/>
        <w:widowControl w:val="0"/>
        <w:numPr>
          <w:ilvl w:val="0"/>
          <w:numId w:val="34"/>
        </w:numPr>
        <w:tabs>
          <w:tab w:val="left" w:pos="568"/>
        </w:tabs>
        <w:autoSpaceDE w:val="0"/>
        <w:spacing w:after="120"/>
        <w:rPr>
          <w:rFonts w:ascii="Times New Roman" w:hAnsi="Times New Roman"/>
          <w:sz w:val="24"/>
        </w:rPr>
      </w:pPr>
      <w:r w:rsidRPr="000735CF">
        <w:rPr>
          <w:rFonts w:ascii="Times New Roman" w:hAnsi="Times New Roman"/>
          <w:sz w:val="24"/>
        </w:rPr>
        <w:tab/>
        <w:t>d</w:t>
      </w:r>
      <w:r w:rsidR="00AB241E" w:rsidRPr="000735CF">
        <w:rPr>
          <w:rFonts w:ascii="Times New Roman" w:hAnsi="Times New Roman"/>
          <w:sz w:val="24"/>
        </w:rPr>
        <w:t>yspon</w:t>
      </w:r>
      <w:r w:rsidR="00035FB5" w:rsidRPr="000735CF">
        <w:rPr>
          <w:rFonts w:ascii="Times New Roman" w:hAnsi="Times New Roman"/>
          <w:sz w:val="24"/>
        </w:rPr>
        <w:t>uj</w:t>
      </w:r>
      <w:r w:rsidR="000735CF" w:rsidRPr="000735CF">
        <w:rPr>
          <w:rFonts w:ascii="Times New Roman" w:hAnsi="Times New Roman"/>
          <w:sz w:val="24"/>
        </w:rPr>
        <w:t>ą</w:t>
      </w:r>
      <w:r w:rsidR="00AB241E" w:rsidRPr="000735CF">
        <w:rPr>
          <w:rFonts w:ascii="Times New Roman" w:hAnsi="Times New Roman"/>
          <w:sz w:val="24"/>
        </w:rPr>
        <w:t xml:space="preserve"> odpowiednim potencjałem technicznym oraz osobami z</w:t>
      </w:r>
      <w:r w:rsidR="00DF088E" w:rsidRPr="000735CF">
        <w:rPr>
          <w:rFonts w:ascii="Times New Roman" w:hAnsi="Times New Roman"/>
          <w:sz w:val="24"/>
        </w:rPr>
        <w:t>dolnymi do wykonania zamówienia. Wykonawca zapewni merytoryczny nadzór nad zajęciami specjalisty w zakresie nauczania języka polskiego jako obcego, posiadającego co najmniej stopień naukowy doktora habilitowanego</w:t>
      </w:r>
      <w:r w:rsidR="000735CF" w:rsidRPr="000735CF">
        <w:rPr>
          <w:rFonts w:ascii="Times New Roman" w:hAnsi="Times New Roman"/>
          <w:sz w:val="24"/>
        </w:rPr>
        <w:t xml:space="preserve">, </w:t>
      </w:r>
    </w:p>
    <w:p w:rsidR="00AB241E" w:rsidRPr="00D21D65" w:rsidRDefault="00AB241E" w:rsidP="00305ED4">
      <w:pPr>
        <w:pStyle w:val="Akapitzlist"/>
        <w:widowControl w:val="0"/>
        <w:numPr>
          <w:ilvl w:val="0"/>
          <w:numId w:val="34"/>
        </w:numPr>
        <w:tabs>
          <w:tab w:val="left" w:pos="568"/>
        </w:tabs>
        <w:autoSpaceDE w:val="0"/>
        <w:spacing w:after="120"/>
        <w:rPr>
          <w:rFonts w:ascii="Times New Roman" w:hAnsi="Times New Roman"/>
          <w:sz w:val="24"/>
        </w:rPr>
      </w:pPr>
      <w:r w:rsidRPr="000735CF">
        <w:rPr>
          <w:rFonts w:ascii="Times New Roman" w:hAnsi="Times New Roman"/>
          <w:sz w:val="24"/>
        </w:rPr>
        <w:tab/>
      </w:r>
      <w:r w:rsidR="00A23C5F" w:rsidRPr="00AA0B8E">
        <w:rPr>
          <w:rFonts w:ascii="Times New Roman" w:hAnsi="Times New Roman"/>
          <w:sz w:val="24"/>
        </w:rPr>
        <w:t xml:space="preserve">znajdują się w </w:t>
      </w:r>
      <w:r w:rsidRPr="00AA0B8E">
        <w:rPr>
          <w:rFonts w:ascii="Times New Roman" w:hAnsi="Times New Roman"/>
          <w:sz w:val="24"/>
        </w:rPr>
        <w:t>odpowiedni</w:t>
      </w:r>
      <w:r w:rsidR="00A23C5F" w:rsidRPr="00AA0B8E">
        <w:rPr>
          <w:rFonts w:ascii="Times New Roman" w:hAnsi="Times New Roman"/>
          <w:sz w:val="24"/>
        </w:rPr>
        <w:t>ej</w:t>
      </w:r>
      <w:r w:rsidRPr="00AA0B8E">
        <w:rPr>
          <w:rFonts w:ascii="Times New Roman" w:hAnsi="Times New Roman"/>
          <w:sz w:val="24"/>
        </w:rPr>
        <w:t xml:space="preserve"> sytuacj</w:t>
      </w:r>
      <w:r w:rsidR="00A23C5F" w:rsidRPr="00AA0B8E">
        <w:rPr>
          <w:rFonts w:ascii="Times New Roman" w:hAnsi="Times New Roman"/>
          <w:sz w:val="24"/>
        </w:rPr>
        <w:t>i</w:t>
      </w:r>
      <w:r w:rsidRPr="00AA0B8E">
        <w:rPr>
          <w:rFonts w:ascii="Times New Roman" w:hAnsi="Times New Roman"/>
          <w:sz w:val="24"/>
        </w:rPr>
        <w:t xml:space="preserve"> ekonomiczn</w:t>
      </w:r>
      <w:r w:rsidR="00A23C5F" w:rsidRPr="00AA0B8E">
        <w:rPr>
          <w:rFonts w:ascii="Times New Roman" w:hAnsi="Times New Roman"/>
          <w:sz w:val="24"/>
        </w:rPr>
        <w:t>ej</w:t>
      </w:r>
      <w:r w:rsidRPr="00AA0B8E">
        <w:rPr>
          <w:rFonts w:ascii="Times New Roman" w:hAnsi="Times New Roman"/>
          <w:sz w:val="24"/>
        </w:rPr>
        <w:t xml:space="preserve"> i finansow</w:t>
      </w:r>
      <w:r w:rsidR="00A23C5F" w:rsidRPr="00AA0B8E">
        <w:rPr>
          <w:rFonts w:ascii="Times New Roman" w:hAnsi="Times New Roman"/>
          <w:sz w:val="24"/>
        </w:rPr>
        <w:t>ej</w:t>
      </w:r>
      <w:r w:rsidR="003C0A66" w:rsidRPr="00AA0B8E">
        <w:rPr>
          <w:rFonts w:ascii="Times New Roman" w:hAnsi="Times New Roman"/>
          <w:sz w:val="24"/>
        </w:rPr>
        <w:t>, pozwalając</w:t>
      </w:r>
      <w:r w:rsidR="00A23C5F" w:rsidRPr="00AA0B8E">
        <w:rPr>
          <w:rFonts w:ascii="Times New Roman" w:hAnsi="Times New Roman"/>
          <w:sz w:val="24"/>
        </w:rPr>
        <w:t>ej</w:t>
      </w:r>
      <w:r w:rsidR="003C0A66" w:rsidRPr="00AA0B8E">
        <w:rPr>
          <w:rFonts w:ascii="Times New Roman" w:hAnsi="Times New Roman"/>
          <w:sz w:val="24"/>
        </w:rPr>
        <w:t xml:space="preserve"> na zrealizowanie zamówienia</w:t>
      </w:r>
      <w:r w:rsidRPr="00AA0B8E">
        <w:rPr>
          <w:rFonts w:ascii="Times New Roman" w:hAnsi="Times New Roman"/>
          <w:sz w:val="24"/>
        </w:rPr>
        <w:t>.</w:t>
      </w:r>
    </w:p>
    <w:p w:rsidR="00305ED4" w:rsidRPr="00305ED4" w:rsidRDefault="00305ED4" w:rsidP="00305ED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sz w:val="24"/>
        </w:rPr>
      </w:pPr>
      <w:r w:rsidRPr="00305ED4">
        <w:rPr>
          <w:rFonts w:ascii="Times New Roman" w:eastAsiaTheme="minorHAnsi" w:hAnsi="Times New Roman"/>
          <w:sz w:val="24"/>
          <w:lang w:eastAsia="en-US"/>
        </w:rPr>
        <w:t>W przypadku, gdy Wykonawc</w:t>
      </w:r>
      <w:r>
        <w:rPr>
          <w:rFonts w:ascii="Times New Roman" w:eastAsiaTheme="minorHAnsi" w:hAnsi="Times New Roman"/>
          <w:sz w:val="24"/>
          <w:lang w:eastAsia="en-US"/>
        </w:rPr>
        <w:t>a</w:t>
      </w:r>
      <w:r w:rsidRPr="00305ED4">
        <w:rPr>
          <w:rFonts w:ascii="Times New Roman" w:eastAsiaTheme="minorHAnsi" w:hAnsi="Times New Roman"/>
          <w:sz w:val="24"/>
          <w:lang w:eastAsia="en-US"/>
        </w:rPr>
        <w:t xml:space="preserve"> będ</w:t>
      </w:r>
      <w:r>
        <w:rPr>
          <w:rFonts w:ascii="Times New Roman" w:eastAsiaTheme="minorHAnsi" w:hAnsi="Times New Roman"/>
          <w:sz w:val="24"/>
          <w:lang w:eastAsia="en-US"/>
        </w:rPr>
        <w:t>zie</w:t>
      </w:r>
      <w:r w:rsidRPr="00305ED4">
        <w:rPr>
          <w:rFonts w:ascii="Times New Roman" w:eastAsiaTheme="minorHAnsi" w:hAnsi="Times New Roman"/>
          <w:sz w:val="24"/>
          <w:lang w:eastAsia="en-US"/>
        </w:rPr>
        <w:t xml:space="preserve"> dysponować potencjałem technicznym, osobami zdolnymi do wykonania zamówienia innych podmiotów lub będ</w:t>
      </w:r>
      <w:r>
        <w:rPr>
          <w:rFonts w:ascii="Times New Roman" w:eastAsiaTheme="minorHAnsi" w:hAnsi="Times New Roman"/>
          <w:sz w:val="24"/>
          <w:lang w:eastAsia="en-US"/>
        </w:rPr>
        <w:t>zie</w:t>
      </w:r>
      <w:r w:rsidRPr="00305ED4">
        <w:rPr>
          <w:rFonts w:ascii="Times New Roman" w:eastAsiaTheme="minorHAnsi" w:hAnsi="Times New Roman"/>
          <w:sz w:val="24"/>
          <w:lang w:eastAsia="en-US"/>
        </w:rPr>
        <w:t xml:space="preserve"> polegać na wiedzy i </w:t>
      </w:r>
      <w:r w:rsidRPr="00305ED4">
        <w:rPr>
          <w:rFonts w:ascii="Times New Roman" w:eastAsiaTheme="minorHAnsi" w:hAnsi="Times New Roman"/>
          <w:sz w:val="24"/>
          <w:lang w:eastAsia="en-US"/>
        </w:rPr>
        <w:lastRenderedPageBreak/>
        <w:t>doświadczeniu innych podmiotów – zobowiązan</w:t>
      </w:r>
      <w:r>
        <w:rPr>
          <w:rFonts w:ascii="Times New Roman" w:eastAsiaTheme="minorHAnsi" w:hAnsi="Times New Roman"/>
          <w:sz w:val="24"/>
          <w:lang w:eastAsia="en-US"/>
        </w:rPr>
        <w:t>y jest</w:t>
      </w:r>
      <w:r w:rsidRPr="00305ED4">
        <w:rPr>
          <w:rFonts w:ascii="Times New Roman" w:eastAsiaTheme="minorHAnsi" w:hAnsi="Times New Roman"/>
          <w:sz w:val="24"/>
          <w:lang w:eastAsia="en-US"/>
        </w:rPr>
        <w:t xml:space="preserve"> do przedstawienia pisemnego zobowiązania tych podmiotów do oddania Wykonawcy do dyspozycji niezbędnych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305ED4">
        <w:rPr>
          <w:rFonts w:ascii="Times New Roman" w:eastAsiaTheme="minorHAnsi" w:hAnsi="Times New Roman"/>
          <w:sz w:val="24"/>
          <w:lang w:eastAsia="en-US"/>
        </w:rPr>
        <w:t>zasobów na okres korzystania z nich przy wykonywaniu zamówienia.</w:t>
      </w:r>
    </w:p>
    <w:p w:rsidR="00AB241E" w:rsidRPr="00305ED4" w:rsidRDefault="00AB241E" w:rsidP="00305ED4">
      <w:pPr>
        <w:pStyle w:val="Akapitzlist"/>
        <w:numPr>
          <w:ilvl w:val="0"/>
          <w:numId w:val="35"/>
        </w:numPr>
        <w:spacing w:after="120"/>
        <w:ind w:left="284" w:hanging="284"/>
        <w:rPr>
          <w:rFonts w:ascii="Times New Roman" w:hAnsi="Times New Roman"/>
          <w:sz w:val="24"/>
        </w:rPr>
      </w:pPr>
      <w:r w:rsidRPr="00305ED4">
        <w:rPr>
          <w:rFonts w:ascii="Times New Roman" w:hAnsi="Times New Roman"/>
          <w:sz w:val="24"/>
        </w:rPr>
        <w:t xml:space="preserve">Ocena spełnienia ww. warunków dokonana będzie zgodnie z formułą </w:t>
      </w:r>
      <w:r w:rsidR="003C0A66" w:rsidRPr="00305ED4">
        <w:rPr>
          <w:rFonts w:ascii="Times New Roman" w:hAnsi="Times New Roman"/>
          <w:sz w:val="24"/>
        </w:rPr>
        <w:t>„</w:t>
      </w:r>
      <w:r w:rsidRPr="00305ED4">
        <w:rPr>
          <w:rFonts w:ascii="Times New Roman" w:hAnsi="Times New Roman"/>
          <w:sz w:val="24"/>
        </w:rPr>
        <w:t>spełnia – nie spełnia</w:t>
      </w:r>
      <w:r w:rsidR="003C0A66" w:rsidRPr="00305ED4">
        <w:rPr>
          <w:rFonts w:ascii="Times New Roman" w:hAnsi="Times New Roman"/>
          <w:sz w:val="24"/>
        </w:rPr>
        <w:t>”</w:t>
      </w:r>
      <w:r w:rsidRPr="00305ED4">
        <w:rPr>
          <w:rFonts w:ascii="Times New Roman" w:hAnsi="Times New Roman"/>
          <w:sz w:val="24"/>
        </w:rPr>
        <w:t>, w oparciu o informacje zawarte w złożonych dokumentach i oświadczeniach.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bCs w:val="0"/>
          <w:sz w:val="24"/>
          <w:szCs w:val="24"/>
        </w:rPr>
      </w:pPr>
      <w:r w:rsidRPr="00074526">
        <w:rPr>
          <w:rFonts w:ascii="Times New Roman" w:hAnsi="Times New Roman" w:cs="Times New Roman"/>
          <w:bCs w:val="0"/>
          <w:sz w:val="24"/>
          <w:szCs w:val="24"/>
        </w:rPr>
        <w:t>Wykaz oświadczeń i dokumentów jakie mają dostarczyć Wykonawcy:</w:t>
      </w:r>
    </w:p>
    <w:p w:rsidR="00A23C5F" w:rsidRPr="00A23C5F" w:rsidRDefault="00AB241E" w:rsidP="00A23C5F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ascii="Times New Roman" w:hAnsi="Times New Roman"/>
          <w:sz w:val="24"/>
        </w:rPr>
      </w:pPr>
      <w:r w:rsidRPr="00A23C5F">
        <w:rPr>
          <w:rFonts w:ascii="Times New Roman" w:hAnsi="Times New Roman"/>
          <w:sz w:val="24"/>
        </w:rPr>
        <w:t>Oświadczenie Wykonawcy</w:t>
      </w:r>
      <w:r w:rsidR="00A23C5F">
        <w:rPr>
          <w:rFonts w:ascii="Times New Roman" w:hAnsi="Times New Roman"/>
          <w:sz w:val="24"/>
        </w:rPr>
        <w:t>,</w:t>
      </w:r>
      <w:r w:rsidRPr="00A23C5F">
        <w:rPr>
          <w:rFonts w:ascii="Times New Roman" w:hAnsi="Times New Roman"/>
          <w:sz w:val="24"/>
        </w:rPr>
        <w:t xml:space="preserve"> </w:t>
      </w:r>
      <w:r w:rsidR="00A23C5F" w:rsidRPr="00A23C5F">
        <w:rPr>
          <w:rFonts w:ascii="Times New Roman" w:hAnsi="Times New Roman"/>
          <w:sz w:val="24"/>
        </w:rPr>
        <w:t xml:space="preserve">że jest jednostką organizacyjną szkoły wyższej nadzorowanej przez ministra właściwego ds. szkolnictwa wyższego </w:t>
      </w:r>
      <w:r w:rsidR="00A23C5F" w:rsidRPr="00A23C5F">
        <w:rPr>
          <w:rFonts w:ascii="Times New Roman" w:hAnsi="Times New Roman"/>
          <w:sz w:val="24"/>
          <w:shd w:val="clear" w:color="auto" w:fill="FFFFFF"/>
        </w:rPr>
        <w:t>(załącznik nr 1).</w:t>
      </w:r>
    </w:p>
    <w:p w:rsidR="006910A4" w:rsidRPr="006910A4" w:rsidRDefault="00785B8E" w:rsidP="006910A4">
      <w:pPr>
        <w:pStyle w:val="Akapitzlist"/>
        <w:numPr>
          <w:ilvl w:val="0"/>
          <w:numId w:val="17"/>
        </w:numPr>
        <w:spacing w:after="120"/>
        <w:ind w:left="284" w:hanging="284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t>Oświadczenie, że Wykonawca spełnia warunek posiadania wiedzy i doświadczenia tzn., że posiada co najmniej dwuletnie doświadczenie w prowadzeniu rocznych kursów przygotowawczych do podjęcia studiów w języku polskim</w:t>
      </w:r>
      <w:r w:rsidR="006910A4">
        <w:rPr>
          <w:rFonts w:ascii="Times New Roman" w:hAnsi="Times New Roman"/>
          <w:sz w:val="24"/>
        </w:rPr>
        <w:t>,</w:t>
      </w:r>
      <w:r w:rsidR="006910A4" w:rsidRPr="006910A4">
        <w:rPr>
          <w:rFonts w:ascii="Times New Roman" w:hAnsi="Times New Roman"/>
          <w:sz w:val="24"/>
        </w:rPr>
        <w:t xml:space="preserve"> o których mowa w Rozporządzeniu Ministra Nauki i Szkolnictwa Wyższego z dnia 12 października 2006 r. w sprawie podejmowania i odbywania przez cudzoziemców studiów i szkoleń oraz ich uczestniczenia w badaniach naukowych i pracach rozwojowych (Dz.U. 2006 nr 190 poz. 1406 z </w:t>
      </w:r>
      <w:proofErr w:type="spellStart"/>
      <w:r w:rsidR="006910A4" w:rsidRPr="006910A4">
        <w:rPr>
          <w:rFonts w:ascii="Times New Roman" w:hAnsi="Times New Roman"/>
          <w:sz w:val="24"/>
        </w:rPr>
        <w:t>późn</w:t>
      </w:r>
      <w:proofErr w:type="spellEnd"/>
      <w:r w:rsidR="006910A4" w:rsidRPr="006910A4">
        <w:rPr>
          <w:rFonts w:ascii="Times New Roman" w:hAnsi="Times New Roman"/>
          <w:sz w:val="24"/>
        </w:rPr>
        <w:t>. zm.).</w:t>
      </w:r>
    </w:p>
    <w:p w:rsidR="00AB241E" w:rsidRPr="00AE2227" w:rsidRDefault="006D0CB3" w:rsidP="00DF088E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  <w:r w:rsidR="00AB241E" w:rsidRPr="00AE2227">
        <w:rPr>
          <w:rFonts w:ascii="Times New Roman" w:hAnsi="Times New Roman"/>
          <w:sz w:val="24"/>
        </w:rPr>
        <w:t xml:space="preserve">Wykonawca załączy do oferty </w:t>
      </w:r>
      <w:r w:rsidR="00F00513" w:rsidRPr="00AE2227">
        <w:rPr>
          <w:rFonts w:ascii="Times New Roman" w:hAnsi="Times New Roman"/>
          <w:sz w:val="24"/>
        </w:rPr>
        <w:t>oświadczenie, w którym potwierdzi, że</w:t>
      </w:r>
      <w:r w:rsidR="00AB241E" w:rsidRPr="00AE2227">
        <w:rPr>
          <w:rFonts w:ascii="Times New Roman" w:hAnsi="Times New Roman"/>
          <w:sz w:val="24"/>
        </w:rPr>
        <w:t xml:space="preserve"> </w:t>
      </w:r>
      <w:r w:rsidR="00F00513" w:rsidRPr="00AE2227">
        <w:rPr>
          <w:rFonts w:ascii="Times New Roman" w:hAnsi="Times New Roman"/>
          <w:sz w:val="24"/>
        </w:rPr>
        <w:t>kursy</w:t>
      </w:r>
      <w:r w:rsidR="00AB241E" w:rsidRPr="00AE2227">
        <w:rPr>
          <w:rFonts w:ascii="Times New Roman" w:hAnsi="Times New Roman"/>
          <w:sz w:val="24"/>
        </w:rPr>
        <w:t xml:space="preserve"> został</w:t>
      </w:r>
      <w:r w:rsidR="00F00513" w:rsidRPr="00AE2227">
        <w:rPr>
          <w:rFonts w:ascii="Times New Roman" w:hAnsi="Times New Roman"/>
          <w:sz w:val="24"/>
        </w:rPr>
        <w:t>y</w:t>
      </w:r>
      <w:r w:rsidR="00DF088E" w:rsidRPr="00AE2227">
        <w:rPr>
          <w:rFonts w:ascii="Times New Roman" w:hAnsi="Times New Roman"/>
          <w:sz w:val="24"/>
        </w:rPr>
        <w:t xml:space="preserve"> wykonane</w:t>
      </w:r>
      <w:r w:rsidR="00AB241E" w:rsidRPr="00AE2227">
        <w:rPr>
          <w:rFonts w:ascii="Times New Roman" w:hAnsi="Times New Roman"/>
          <w:sz w:val="24"/>
        </w:rPr>
        <w:t xml:space="preserve"> należycie.</w:t>
      </w:r>
    </w:p>
    <w:p w:rsidR="007923B5" w:rsidRPr="002D6033" w:rsidRDefault="00DF088E" w:rsidP="002D6033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t>Oświadczenie, że Wykonawca dysponuje osobą, która zapewni merytoryczny nadzór nad zajęciami w zakresie nauczania języka polskiego jako obcego, a osoba ta posiada co najmniej stopień naukowy doktora habilitowanego. Wykonawca poda informacje dotyczące kwalifikacji zawodowych, doświadczenia i wykształcenia wskazanej osoby.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Oferty wariantowe, częściowe</w:t>
      </w:r>
    </w:p>
    <w:p w:rsidR="00AB241E" w:rsidRPr="00074526" w:rsidRDefault="00AB241E" w:rsidP="00074526">
      <w:pPr>
        <w:pStyle w:val="Listanumerowana"/>
        <w:numPr>
          <w:ilvl w:val="0"/>
          <w:numId w:val="7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Zamawiający nie dopuszcza możliwości składania oferty wariantowej.</w:t>
      </w:r>
    </w:p>
    <w:p w:rsidR="00AB241E" w:rsidRPr="00074526" w:rsidRDefault="00AB241E" w:rsidP="00074526">
      <w:pPr>
        <w:pStyle w:val="Listanumerowana"/>
        <w:numPr>
          <w:ilvl w:val="0"/>
          <w:numId w:val="3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Zamawiający nie dopuszcza możliwości składania oferty częściowej.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Okres związania ofertą</w:t>
      </w:r>
    </w:p>
    <w:p w:rsidR="00AB241E" w:rsidRPr="00074526" w:rsidRDefault="00AB241E" w:rsidP="00035FB5">
      <w:pPr>
        <w:pStyle w:val="Listanumerowana"/>
        <w:numPr>
          <w:ilvl w:val="0"/>
          <w:numId w:val="0"/>
        </w:numPr>
        <w:spacing w:after="120"/>
        <w:ind w:left="360" w:hanging="36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Okres związania ofertą wynosi 30 dni </w:t>
      </w:r>
      <w:r w:rsidR="000C5C24" w:rsidRPr="00AA0B8E">
        <w:rPr>
          <w:rFonts w:ascii="Times New Roman" w:hAnsi="Times New Roman"/>
          <w:sz w:val="24"/>
        </w:rPr>
        <w:t xml:space="preserve">licząc </w:t>
      </w:r>
      <w:r w:rsidRPr="00AA0B8E">
        <w:rPr>
          <w:rFonts w:ascii="Times New Roman" w:hAnsi="Times New Roman"/>
          <w:sz w:val="24"/>
        </w:rPr>
        <w:t xml:space="preserve">od </w:t>
      </w:r>
      <w:r w:rsidR="000C5C24" w:rsidRPr="00AA0B8E">
        <w:rPr>
          <w:rFonts w:ascii="Times New Roman" w:hAnsi="Times New Roman"/>
          <w:sz w:val="24"/>
        </w:rPr>
        <w:t xml:space="preserve">dnia </w:t>
      </w:r>
      <w:r w:rsidRPr="00AA0B8E">
        <w:rPr>
          <w:rFonts w:ascii="Times New Roman" w:hAnsi="Times New Roman"/>
          <w:sz w:val="24"/>
        </w:rPr>
        <w:t>jej złożenia.</w:t>
      </w:r>
      <w:r w:rsidRPr="00074526">
        <w:rPr>
          <w:rFonts w:ascii="Times New Roman" w:hAnsi="Times New Roman"/>
          <w:sz w:val="24"/>
        </w:rPr>
        <w:t xml:space="preserve"> 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Termin wykonania zadania</w:t>
      </w:r>
    </w:p>
    <w:p w:rsidR="00AB241E" w:rsidRPr="00074526" w:rsidRDefault="00AB241E" w:rsidP="00035FB5">
      <w:pPr>
        <w:pStyle w:val="Listanumerowana"/>
        <w:numPr>
          <w:ilvl w:val="0"/>
          <w:numId w:val="0"/>
        </w:numPr>
        <w:spacing w:after="120"/>
        <w:ind w:left="360" w:hanging="36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Zamówienie zostanie zrealizowane </w:t>
      </w:r>
      <w:r w:rsidR="00CF49C7">
        <w:rPr>
          <w:rFonts w:ascii="Times New Roman" w:hAnsi="Times New Roman"/>
          <w:sz w:val="24"/>
        </w:rPr>
        <w:t xml:space="preserve">w dniach </w:t>
      </w:r>
      <w:r w:rsidR="001A269F">
        <w:rPr>
          <w:rFonts w:ascii="Times New Roman" w:hAnsi="Times New Roman"/>
          <w:sz w:val="24"/>
        </w:rPr>
        <w:t>1</w:t>
      </w:r>
      <w:r w:rsidR="00CF49C7" w:rsidRPr="00074526">
        <w:rPr>
          <w:rFonts w:ascii="Times New Roman" w:hAnsi="Times New Roman"/>
          <w:sz w:val="24"/>
        </w:rPr>
        <w:t>.09</w:t>
      </w:r>
      <w:r w:rsidR="006C57FB">
        <w:rPr>
          <w:rFonts w:ascii="Times New Roman" w:hAnsi="Times New Roman"/>
          <w:sz w:val="24"/>
        </w:rPr>
        <w:t>.2016 – 30.09.2016</w:t>
      </w:r>
      <w:r w:rsidR="00CF49C7">
        <w:rPr>
          <w:rFonts w:ascii="Times New Roman" w:hAnsi="Times New Roman"/>
          <w:sz w:val="24"/>
        </w:rPr>
        <w:t xml:space="preserve"> r.</w:t>
      </w:r>
    </w:p>
    <w:p w:rsidR="00AB241E" w:rsidRPr="00074526" w:rsidRDefault="00AB241E" w:rsidP="00074526">
      <w:pPr>
        <w:pStyle w:val="Listanumerowana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</w:rPr>
      </w:pPr>
      <w:r w:rsidRPr="00074526">
        <w:rPr>
          <w:rFonts w:ascii="Times New Roman" w:hAnsi="Times New Roman"/>
          <w:b/>
          <w:sz w:val="24"/>
        </w:rPr>
        <w:t>Sposób przygotowania oferty</w:t>
      </w:r>
    </w:p>
    <w:p w:rsidR="00AB241E" w:rsidRPr="0000718E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0718E">
        <w:rPr>
          <w:rFonts w:ascii="Times New Roman" w:hAnsi="Times New Roman"/>
          <w:sz w:val="24"/>
        </w:rPr>
        <w:t>Pisemną ofertę należy sporządzić w języku polskim</w:t>
      </w:r>
      <w:r w:rsidR="007923B5" w:rsidRPr="0000718E">
        <w:rPr>
          <w:rFonts w:ascii="Times New Roman" w:hAnsi="Times New Roman"/>
          <w:sz w:val="24"/>
        </w:rPr>
        <w:t>. Wykonawca może wykorzystać w</w:t>
      </w:r>
      <w:r w:rsidRPr="0000718E">
        <w:rPr>
          <w:rFonts w:ascii="Times New Roman" w:hAnsi="Times New Roman"/>
          <w:sz w:val="24"/>
        </w:rPr>
        <w:t>z</w:t>
      </w:r>
      <w:r w:rsidR="007923B5" w:rsidRPr="0000718E">
        <w:rPr>
          <w:rFonts w:ascii="Times New Roman" w:hAnsi="Times New Roman"/>
          <w:sz w:val="24"/>
        </w:rPr>
        <w:t>ór Formularza ofertowego</w:t>
      </w:r>
      <w:r w:rsidRPr="0000718E">
        <w:rPr>
          <w:rFonts w:ascii="Times New Roman" w:hAnsi="Times New Roman"/>
          <w:sz w:val="24"/>
        </w:rPr>
        <w:t xml:space="preserve"> </w:t>
      </w:r>
      <w:r w:rsidR="007923B5" w:rsidRPr="0000718E">
        <w:rPr>
          <w:rFonts w:ascii="Times New Roman" w:hAnsi="Times New Roman"/>
          <w:sz w:val="24"/>
        </w:rPr>
        <w:t xml:space="preserve">załączonego </w:t>
      </w:r>
      <w:r w:rsidRPr="0000718E">
        <w:rPr>
          <w:rFonts w:ascii="Times New Roman" w:hAnsi="Times New Roman"/>
          <w:sz w:val="24"/>
        </w:rPr>
        <w:t>do niniejszego zapytania</w:t>
      </w:r>
      <w:r w:rsidR="002D6033" w:rsidRPr="0000718E">
        <w:rPr>
          <w:rFonts w:ascii="Times New Roman" w:hAnsi="Times New Roman"/>
          <w:sz w:val="24"/>
        </w:rPr>
        <w:t xml:space="preserve"> (załącznik nr 3)</w:t>
      </w:r>
      <w:r w:rsidRPr="0000718E">
        <w:rPr>
          <w:rFonts w:ascii="Times New Roman" w:hAnsi="Times New Roman"/>
          <w:sz w:val="24"/>
        </w:rPr>
        <w:t xml:space="preserve">. 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Każdy wykonawca może złożyć jedną ofertę.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Oferta oraz wszystkie wymagane formularze, o</w:t>
      </w:r>
      <w:r w:rsidR="00816E10">
        <w:rPr>
          <w:rFonts w:ascii="Times New Roman" w:hAnsi="Times New Roman"/>
          <w:sz w:val="24"/>
        </w:rPr>
        <w:t xml:space="preserve">świadczenia oraz program kursu </w:t>
      </w:r>
      <w:r w:rsidRPr="00074526">
        <w:rPr>
          <w:rFonts w:ascii="Times New Roman" w:hAnsi="Times New Roman"/>
          <w:sz w:val="24"/>
        </w:rPr>
        <w:t>składane wraz z ofertą wymagają podpisu osób uprawnionych do reprezentowania Wykonawcy</w:t>
      </w:r>
      <w:r w:rsidR="00CF49C7">
        <w:rPr>
          <w:rFonts w:ascii="Times New Roman" w:hAnsi="Times New Roman"/>
          <w:sz w:val="24"/>
        </w:rPr>
        <w:t>, zgodnie ze stosownymi dokumentami</w:t>
      </w:r>
      <w:r w:rsidRPr="00074526">
        <w:rPr>
          <w:rFonts w:ascii="Times New Roman" w:hAnsi="Times New Roman"/>
          <w:sz w:val="24"/>
        </w:rPr>
        <w:t xml:space="preserve"> oraz przepisami prawa.</w:t>
      </w:r>
    </w:p>
    <w:p w:rsidR="00D9795F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Oferta i załączniki </w:t>
      </w:r>
      <w:r w:rsidR="00D9795F">
        <w:rPr>
          <w:rFonts w:ascii="Times New Roman" w:hAnsi="Times New Roman"/>
          <w:sz w:val="24"/>
        </w:rPr>
        <w:t xml:space="preserve">muszą być </w:t>
      </w:r>
      <w:r w:rsidRPr="00074526">
        <w:rPr>
          <w:rFonts w:ascii="Times New Roman" w:hAnsi="Times New Roman"/>
          <w:sz w:val="24"/>
        </w:rPr>
        <w:t>podpisane przez upoważnionego przedstawiciela Wykonawcy</w:t>
      </w:r>
      <w:r w:rsidR="00D9795F">
        <w:rPr>
          <w:rFonts w:ascii="Times New Roman" w:hAnsi="Times New Roman"/>
          <w:sz w:val="24"/>
        </w:rPr>
        <w:t>.</w:t>
      </w:r>
    </w:p>
    <w:p w:rsidR="00AB241E" w:rsidRPr="00074526" w:rsidRDefault="00D9795F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wymaga wskazania osoby, która jest upoważniona do reprezentowania Wykonawcy oraz</w:t>
      </w:r>
      <w:r w:rsidR="00AB241E" w:rsidRPr="00074526">
        <w:rPr>
          <w:rFonts w:ascii="Times New Roman" w:hAnsi="Times New Roman"/>
          <w:sz w:val="24"/>
        </w:rPr>
        <w:t xml:space="preserve"> załączenia właściwego pełnomocnictw</w:t>
      </w:r>
      <w:r w:rsidR="007923B5">
        <w:rPr>
          <w:rFonts w:ascii="Times New Roman" w:hAnsi="Times New Roman"/>
          <w:sz w:val="24"/>
        </w:rPr>
        <w:t>a</w:t>
      </w:r>
      <w:r w:rsidR="00AB241E" w:rsidRPr="00074526">
        <w:rPr>
          <w:rFonts w:ascii="Times New Roman" w:hAnsi="Times New Roman"/>
          <w:sz w:val="24"/>
        </w:rPr>
        <w:t xml:space="preserve"> lub </w:t>
      </w:r>
      <w:r w:rsidR="007923B5">
        <w:rPr>
          <w:rFonts w:ascii="Times New Roman" w:hAnsi="Times New Roman"/>
          <w:sz w:val="24"/>
        </w:rPr>
        <w:t xml:space="preserve">innego </w:t>
      </w:r>
      <w:r>
        <w:rPr>
          <w:rFonts w:ascii="Times New Roman" w:hAnsi="Times New Roman"/>
          <w:sz w:val="24"/>
        </w:rPr>
        <w:t xml:space="preserve">dokumentu wskazującego </w:t>
      </w:r>
      <w:r w:rsidR="00AB241E" w:rsidRPr="00074526">
        <w:rPr>
          <w:rFonts w:ascii="Times New Roman" w:hAnsi="Times New Roman"/>
          <w:sz w:val="24"/>
        </w:rPr>
        <w:t>umocowani</w:t>
      </w:r>
      <w:r>
        <w:rPr>
          <w:rFonts w:ascii="Times New Roman" w:hAnsi="Times New Roman"/>
          <w:sz w:val="24"/>
        </w:rPr>
        <w:t>e</w:t>
      </w:r>
      <w:r w:rsidR="00AB241E" w:rsidRPr="00074526">
        <w:rPr>
          <w:rFonts w:ascii="Times New Roman" w:hAnsi="Times New Roman"/>
          <w:sz w:val="24"/>
        </w:rPr>
        <w:t xml:space="preserve"> prawne.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Poprawki w ofercie muszą być naniesione czytelnie oraz opatrzone podpisem osoby/ osób podpisującej ofertę.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Zaleca się ponumerowanie i spięcie (zszycie) w sposób trwały, wszystkich stron oferty w celu uniknięcia dekompletacji </w:t>
      </w:r>
      <w:r w:rsidR="00D9795F">
        <w:rPr>
          <w:rFonts w:ascii="Times New Roman" w:hAnsi="Times New Roman"/>
          <w:sz w:val="24"/>
        </w:rPr>
        <w:t xml:space="preserve">jej </w:t>
      </w:r>
      <w:r w:rsidRPr="00074526">
        <w:rPr>
          <w:rFonts w:ascii="Times New Roman" w:hAnsi="Times New Roman"/>
          <w:sz w:val="24"/>
        </w:rPr>
        <w:t>zawartości.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W przypadku złożenia przez </w:t>
      </w:r>
      <w:r w:rsidR="00D9795F">
        <w:rPr>
          <w:rFonts w:ascii="Times New Roman" w:hAnsi="Times New Roman"/>
          <w:sz w:val="24"/>
        </w:rPr>
        <w:t>W</w:t>
      </w:r>
      <w:r w:rsidRPr="00074526">
        <w:rPr>
          <w:rFonts w:ascii="Times New Roman" w:hAnsi="Times New Roman"/>
          <w:sz w:val="24"/>
        </w:rPr>
        <w:t xml:space="preserve">ykonawcę oferty po terminie określonym </w:t>
      </w:r>
      <w:r w:rsidR="00D9795F">
        <w:rPr>
          <w:rFonts w:ascii="Times New Roman" w:hAnsi="Times New Roman"/>
          <w:sz w:val="24"/>
        </w:rPr>
        <w:t xml:space="preserve">w zaproszeniu </w:t>
      </w:r>
      <w:r w:rsidRPr="00074526">
        <w:rPr>
          <w:rFonts w:ascii="Times New Roman" w:hAnsi="Times New Roman"/>
          <w:sz w:val="24"/>
        </w:rPr>
        <w:t>Zamawiający zwróci ofertę bez otwierania.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W przypadku dołączenia do oferty kopii dokumentu, kopia ta winna być potwierdzona podpisem i </w:t>
      </w:r>
      <w:r w:rsidR="00CF49C7">
        <w:rPr>
          <w:rFonts w:ascii="Times New Roman" w:hAnsi="Times New Roman"/>
          <w:sz w:val="24"/>
        </w:rPr>
        <w:t xml:space="preserve">opatrzona </w:t>
      </w:r>
      <w:r w:rsidRPr="00074526">
        <w:rPr>
          <w:rFonts w:ascii="Times New Roman" w:hAnsi="Times New Roman"/>
          <w:sz w:val="24"/>
        </w:rPr>
        <w:t>dopis</w:t>
      </w:r>
      <w:r w:rsidR="00CF49C7">
        <w:rPr>
          <w:rFonts w:ascii="Times New Roman" w:hAnsi="Times New Roman"/>
          <w:sz w:val="24"/>
        </w:rPr>
        <w:t>kiem „za zgodność z oryginałem”.</w:t>
      </w:r>
    </w:p>
    <w:p w:rsidR="00AB241E" w:rsidRPr="00074526" w:rsidRDefault="00AB241E" w:rsidP="00074526">
      <w:pPr>
        <w:pStyle w:val="Listanumerowana"/>
        <w:numPr>
          <w:ilvl w:val="0"/>
          <w:numId w:val="8"/>
        </w:num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Adres do korespondencji w sprawie postępowania:</w:t>
      </w:r>
    </w:p>
    <w:p w:rsidR="00CF49C7" w:rsidRDefault="00CF49C7" w:rsidP="00CF49C7">
      <w:pPr>
        <w:pStyle w:val="Listanumerowana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Biuro Uznawalności Wykształcenia i Wymiany Międzynarodowej, ul. Ogrodowa 28/30, 00-896 Warszawa </w:t>
      </w:r>
    </w:p>
    <w:p w:rsidR="007923B5" w:rsidRPr="00D53F83" w:rsidRDefault="00AB241E" w:rsidP="00D53F83">
      <w:pPr>
        <w:pStyle w:val="Listanumerowana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4"/>
        </w:rPr>
      </w:pPr>
      <w:r w:rsidRPr="00701E4A">
        <w:rPr>
          <w:rFonts w:ascii="Times New Roman" w:hAnsi="Times New Roman"/>
          <w:sz w:val="24"/>
        </w:rPr>
        <w:t>Osoba upoważniona do ko</w:t>
      </w:r>
      <w:r w:rsidR="00701E4A" w:rsidRPr="00701E4A">
        <w:rPr>
          <w:rFonts w:ascii="Times New Roman" w:hAnsi="Times New Roman"/>
          <w:sz w:val="24"/>
        </w:rPr>
        <w:t>ntaktów z wykonawcami P. Jacek Przygoda tel. 22 393 38 19</w:t>
      </w:r>
    </w:p>
    <w:p w:rsidR="00AB241E" w:rsidRPr="00074526" w:rsidRDefault="00AB241E" w:rsidP="00074526">
      <w:pPr>
        <w:widowControl w:val="0"/>
        <w:autoSpaceDE w:val="0"/>
        <w:spacing w:after="120"/>
        <w:rPr>
          <w:rFonts w:ascii="Times New Roman" w:hAnsi="Times New Roman"/>
          <w:b/>
          <w:bCs/>
          <w:sz w:val="24"/>
        </w:rPr>
      </w:pPr>
      <w:r w:rsidRPr="00074526">
        <w:rPr>
          <w:rFonts w:ascii="Times New Roman" w:hAnsi="Times New Roman"/>
          <w:b/>
          <w:bCs/>
          <w:sz w:val="24"/>
        </w:rPr>
        <w:t>Miejsce oraz termin składania ofert</w:t>
      </w:r>
    </w:p>
    <w:p w:rsidR="00CF49C7" w:rsidRDefault="00AB241E" w:rsidP="00074526">
      <w:pPr>
        <w:pStyle w:val="Akapitzlist"/>
        <w:widowControl w:val="0"/>
        <w:numPr>
          <w:ilvl w:val="0"/>
          <w:numId w:val="27"/>
        </w:numPr>
        <w:tabs>
          <w:tab w:val="left" w:leader="dot" w:pos="5760"/>
          <w:tab w:val="left" w:leader="dot" w:pos="8100"/>
        </w:tabs>
        <w:autoSpaceDE w:val="0"/>
        <w:spacing w:after="120"/>
        <w:ind w:left="284" w:hanging="284"/>
        <w:contextualSpacing w:val="0"/>
        <w:rPr>
          <w:rFonts w:ascii="Times New Roman" w:hAnsi="Times New Roman"/>
          <w:bCs/>
          <w:sz w:val="24"/>
        </w:rPr>
      </w:pPr>
      <w:r w:rsidRPr="00074526">
        <w:rPr>
          <w:rFonts w:ascii="Times New Roman" w:hAnsi="Times New Roman"/>
          <w:bCs/>
          <w:sz w:val="24"/>
        </w:rPr>
        <w:t>Ofertę w nieprzejrzystym i zamkniętym opakowaniu (kopercie) należy przesłać na adres Zamawiającego lub zło</w:t>
      </w:r>
      <w:r w:rsidR="00CF49C7">
        <w:rPr>
          <w:rFonts w:ascii="Times New Roman" w:hAnsi="Times New Roman"/>
          <w:bCs/>
          <w:sz w:val="24"/>
        </w:rPr>
        <w:t>żyć osobiście w jego siedzibie</w:t>
      </w:r>
      <w:r w:rsidR="00CF49C7" w:rsidRPr="00CF49C7">
        <w:rPr>
          <w:rFonts w:ascii="Times New Roman" w:hAnsi="Times New Roman"/>
          <w:sz w:val="24"/>
        </w:rPr>
        <w:t xml:space="preserve"> </w:t>
      </w:r>
      <w:r w:rsidR="00CF49C7" w:rsidRPr="00074526">
        <w:rPr>
          <w:rFonts w:ascii="Times New Roman" w:hAnsi="Times New Roman"/>
          <w:sz w:val="24"/>
        </w:rPr>
        <w:t xml:space="preserve">do dnia </w:t>
      </w:r>
      <w:r w:rsidR="00E174AB">
        <w:rPr>
          <w:rFonts w:ascii="Times New Roman" w:hAnsi="Times New Roman"/>
          <w:sz w:val="24"/>
        </w:rPr>
        <w:t>29</w:t>
      </w:r>
      <w:r w:rsidR="00785B8E">
        <w:rPr>
          <w:rFonts w:ascii="Times New Roman" w:hAnsi="Times New Roman"/>
          <w:sz w:val="24"/>
        </w:rPr>
        <w:t xml:space="preserve"> </w:t>
      </w:r>
      <w:r w:rsidR="00E174AB">
        <w:rPr>
          <w:rFonts w:ascii="Times New Roman" w:hAnsi="Times New Roman"/>
          <w:sz w:val="24"/>
        </w:rPr>
        <w:t>lipca</w:t>
      </w:r>
      <w:r w:rsidR="00785B8E">
        <w:rPr>
          <w:rFonts w:ascii="Times New Roman" w:hAnsi="Times New Roman"/>
          <w:sz w:val="24"/>
        </w:rPr>
        <w:t xml:space="preserve"> 201</w:t>
      </w:r>
      <w:r w:rsidR="006C57FB">
        <w:rPr>
          <w:rFonts w:ascii="Times New Roman" w:hAnsi="Times New Roman"/>
          <w:sz w:val="24"/>
        </w:rPr>
        <w:t>6</w:t>
      </w:r>
      <w:r w:rsidR="00785B8E">
        <w:rPr>
          <w:rFonts w:ascii="Times New Roman" w:hAnsi="Times New Roman"/>
          <w:sz w:val="24"/>
        </w:rPr>
        <w:t xml:space="preserve"> r. </w:t>
      </w:r>
      <w:r w:rsidR="009313E5">
        <w:rPr>
          <w:rFonts w:ascii="Times New Roman" w:hAnsi="Times New Roman"/>
          <w:sz w:val="24"/>
        </w:rPr>
        <w:t>do godz. </w:t>
      </w:r>
      <w:r w:rsidR="00D9795F">
        <w:rPr>
          <w:rFonts w:ascii="Times New Roman" w:hAnsi="Times New Roman"/>
          <w:sz w:val="24"/>
        </w:rPr>
        <w:t>9</w:t>
      </w:r>
      <w:r w:rsidR="00785B8E">
        <w:rPr>
          <w:rFonts w:ascii="Times New Roman" w:hAnsi="Times New Roman"/>
          <w:sz w:val="24"/>
        </w:rPr>
        <w:t>:00</w:t>
      </w:r>
      <w:r w:rsidR="00CF49C7">
        <w:rPr>
          <w:rFonts w:ascii="Times New Roman" w:hAnsi="Times New Roman"/>
          <w:bCs/>
          <w:sz w:val="24"/>
        </w:rPr>
        <w:t>.</w:t>
      </w:r>
    </w:p>
    <w:p w:rsidR="00AB241E" w:rsidRPr="00074526" w:rsidRDefault="00CF49C7" w:rsidP="00CF49C7">
      <w:pPr>
        <w:pStyle w:val="Akapitzlist"/>
        <w:widowControl w:val="0"/>
        <w:tabs>
          <w:tab w:val="left" w:leader="dot" w:pos="5760"/>
          <w:tab w:val="left" w:leader="dot" w:pos="8100"/>
        </w:tabs>
        <w:autoSpaceDE w:val="0"/>
        <w:spacing w:after="120"/>
        <w:ind w:left="284"/>
        <w:contextualSpacing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Adres:</w:t>
      </w:r>
      <w:r w:rsidR="00AB241E" w:rsidRPr="00074526">
        <w:rPr>
          <w:rFonts w:ascii="Times New Roman" w:hAnsi="Times New Roman"/>
          <w:bCs/>
          <w:sz w:val="24"/>
        </w:rPr>
        <w:t xml:space="preserve"> </w:t>
      </w:r>
      <w:r w:rsidRPr="00074526">
        <w:rPr>
          <w:rFonts w:ascii="Times New Roman" w:hAnsi="Times New Roman"/>
          <w:sz w:val="24"/>
        </w:rPr>
        <w:t>Biuro Uznawalności Wykształcenia i Wymiany Międzynarodowej, ul. Ogrodowa 28/30, 00-896 Warszawa</w:t>
      </w:r>
      <w:r w:rsidR="00AB241E" w:rsidRPr="00074526">
        <w:rPr>
          <w:rFonts w:ascii="Times New Roman" w:hAnsi="Times New Roman"/>
          <w:bCs/>
          <w:sz w:val="24"/>
        </w:rPr>
        <w:t>,</w:t>
      </w:r>
      <w:r w:rsidR="00D9795F">
        <w:rPr>
          <w:rFonts w:ascii="Times New Roman" w:hAnsi="Times New Roman"/>
          <w:bCs/>
          <w:sz w:val="24"/>
        </w:rPr>
        <w:t xml:space="preserve"> V piętro, sekretariat.</w:t>
      </w:r>
    </w:p>
    <w:p w:rsidR="00AB241E" w:rsidRPr="00074526" w:rsidRDefault="00AB241E" w:rsidP="00074526">
      <w:pPr>
        <w:pStyle w:val="Listanumerowana"/>
        <w:numPr>
          <w:ilvl w:val="0"/>
          <w:numId w:val="27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074526">
        <w:rPr>
          <w:rFonts w:ascii="Times New Roman" w:eastAsia="Tahoma" w:hAnsi="Times New Roman"/>
          <w:sz w:val="24"/>
        </w:rPr>
        <w:t>Wykonawca, może przed upływem terminu do składania ofert, zmienić lub wycofać ofertę. Powiadomienie o zmianie lub wycofaniu oferty wymaga formy pisemnej i powinno być przygotowane, opakowane i zaadresowane w ten sam sposób co oferta z dopiskiem na opakowaniu "ZMIANA" lub "WYCOFANIE"</w:t>
      </w:r>
    </w:p>
    <w:p w:rsidR="00BB744C" w:rsidRPr="00D53F83" w:rsidRDefault="00AB241E" w:rsidP="00074526">
      <w:pPr>
        <w:pStyle w:val="Listanumerowana"/>
        <w:numPr>
          <w:ilvl w:val="0"/>
          <w:numId w:val="27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Otwarcie ofert nastąpi w siedzibie Zamawiającego </w:t>
      </w:r>
      <w:r w:rsidR="00CF49C7">
        <w:rPr>
          <w:rFonts w:ascii="Times New Roman" w:hAnsi="Times New Roman"/>
          <w:sz w:val="24"/>
        </w:rPr>
        <w:t xml:space="preserve">w dniu </w:t>
      </w:r>
      <w:r w:rsidR="00E174AB">
        <w:rPr>
          <w:rFonts w:ascii="Times New Roman" w:hAnsi="Times New Roman"/>
          <w:sz w:val="24"/>
        </w:rPr>
        <w:t>29</w:t>
      </w:r>
      <w:r w:rsidR="001A269F">
        <w:rPr>
          <w:rFonts w:ascii="Times New Roman" w:hAnsi="Times New Roman"/>
          <w:sz w:val="24"/>
        </w:rPr>
        <w:t xml:space="preserve"> </w:t>
      </w:r>
      <w:r w:rsidR="00E174AB">
        <w:rPr>
          <w:rFonts w:ascii="Times New Roman" w:hAnsi="Times New Roman"/>
          <w:sz w:val="24"/>
        </w:rPr>
        <w:t>lipca</w:t>
      </w:r>
      <w:r w:rsidR="006C57FB">
        <w:rPr>
          <w:rFonts w:ascii="Times New Roman" w:hAnsi="Times New Roman"/>
          <w:sz w:val="24"/>
        </w:rPr>
        <w:t xml:space="preserve"> 2016</w:t>
      </w:r>
      <w:r w:rsidR="00785B8E">
        <w:rPr>
          <w:rFonts w:ascii="Times New Roman" w:hAnsi="Times New Roman"/>
          <w:sz w:val="24"/>
        </w:rPr>
        <w:t xml:space="preserve"> r. o godz. 9:30</w:t>
      </w:r>
    </w:p>
    <w:p w:rsidR="00AB241E" w:rsidRPr="00074526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74526">
        <w:rPr>
          <w:rFonts w:ascii="Times New Roman" w:hAnsi="Times New Roman" w:cs="Times New Roman"/>
          <w:sz w:val="24"/>
          <w:szCs w:val="24"/>
        </w:rPr>
        <w:t>Opis sposobu obliczenia ceny</w:t>
      </w:r>
    </w:p>
    <w:p w:rsidR="00AB241E" w:rsidRPr="00074526" w:rsidRDefault="00AB241E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074526">
        <w:rPr>
          <w:rFonts w:ascii="Times New Roman" w:eastAsia="Tahoma" w:hAnsi="Times New Roman"/>
          <w:sz w:val="24"/>
        </w:rPr>
        <w:t>Cenę oferty należy podać w formie ryczałtu.</w:t>
      </w:r>
    </w:p>
    <w:p w:rsidR="00AB241E" w:rsidRDefault="00AB241E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074526">
        <w:rPr>
          <w:rFonts w:ascii="Times New Roman" w:eastAsia="Tahoma" w:hAnsi="Times New Roman"/>
          <w:sz w:val="24"/>
        </w:rPr>
        <w:t>Cena ofert</w:t>
      </w:r>
      <w:r w:rsidR="000C5C24">
        <w:rPr>
          <w:rFonts w:ascii="Times New Roman" w:eastAsia="Tahoma" w:hAnsi="Times New Roman"/>
          <w:sz w:val="24"/>
        </w:rPr>
        <w:t>y,</w:t>
      </w:r>
      <w:r w:rsidRPr="00074526">
        <w:rPr>
          <w:rFonts w:ascii="Times New Roman" w:eastAsia="Tahoma" w:hAnsi="Times New Roman"/>
          <w:sz w:val="24"/>
        </w:rPr>
        <w:t xml:space="preserve"> podana w „Formularzu oferty”, powinna być wyliczona w oparciu o </w:t>
      </w:r>
      <w:r w:rsidRPr="0000718E">
        <w:rPr>
          <w:rFonts w:ascii="Times New Roman" w:eastAsia="Tahoma" w:hAnsi="Times New Roman"/>
          <w:sz w:val="24"/>
        </w:rPr>
        <w:t xml:space="preserve">informacje </w:t>
      </w:r>
      <w:r w:rsidR="007923B5" w:rsidRPr="0000718E">
        <w:rPr>
          <w:rFonts w:ascii="Times New Roman" w:eastAsia="Tahoma" w:hAnsi="Times New Roman"/>
          <w:sz w:val="24"/>
        </w:rPr>
        <w:t>zawarte</w:t>
      </w:r>
      <w:r w:rsidRPr="0000718E">
        <w:rPr>
          <w:rFonts w:ascii="Times New Roman" w:eastAsia="Tahoma" w:hAnsi="Times New Roman"/>
          <w:sz w:val="24"/>
        </w:rPr>
        <w:t xml:space="preserve"> przez Zamawiającego</w:t>
      </w:r>
      <w:r w:rsidR="007923B5" w:rsidRPr="0000718E">
        <w:rPr>
          <w:rFonts w:ascii="Times New Roman" w:eastAsia="Tahoma" w:hAnsi="Times New Roman"/>
          <w:sz w:val="24"/>
        </w:rPr>
        <w:t xml:space="preserve"> w niniejszym Zapytaniu ofertowym</w:t>
      </w:r>
      <w:r w:rsidRPr="0000718E">
        <w:rPr>
          <w:rFonts w:ascii="Times New Roman" w:eastAsia="Tahoma" w:hAnsi="Times New Roman"/>
          <w:sz w:val="24"/>
        </w:rPr>
        <w:t>.</w:t>
      </w:r>
    </w:p>
    <w:p w:rsidR="00CF49C7" w:rsidRPr="00AA0B8E" w:rsidRDefault="00CF49C7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AA0B8E">
        <w:rPr>
          <w:rFonts w:ascii="Times New Roman" w:eastAsia="Tahoma" w:hAnsi="Times New Roman"/>
          <w:sz w:val="24"/>
        </w:rPr>
        <w:t>Cena</w:t>
      </w:r>
      <w:r w:rsidR="000C5C24" w:rsidRPr="00AA0B8E">
        <w:rPr>
          <w:rFonts w:ascii="Times New Roman" w:eastAsia="Tahoma" w:hAnsi="Times New Roman"/>
          <w:sz w:val="24"/>
        </w:rPr>
        <w:t xml:space="preserve"> oferty</w:t>
      </w:r>
      <w:r w:rsidRPr="00AA0B8E">
        <w:rPr>
          <w:rFonts w:ascii="Times New Roman" w:eastAsia="Tahoma" w:hAnsi="Times New Roman"/>
          <w:sz w:val="24"/>
        </w:rPr>
        <w:t xml:space="preserve"> powinna zawierać wszystkie koszty związane z realizacją zamówienia </w:t>
      </w:r>
      <w:r w:rsidRPr="00AA0B8E">
        <w:rPr>
          <w:rFonts w:ascii="Times New Roman" w:hAnsi="Times New Roman"/>
          <w:sz w:val="24"/>
        </w:rPr>
        <w:t xml:space="preserve">(organizacyjne, administracyjne i </w:t>
      </w:r>
      <w:r w:rsidR="007923B5" w:rsidRPr="00AA0B8E">
        <w:rPr>
          <w:rFonts w:ascii="Times New Roman" w:hAnsi="Times New Roman"/>
          <w:sz w:val="24"/>
        </w:rPr>
        <w:t xml:space="preserve">koszty </w:t>
      </w:r>
      <w:r w:rsidRPr="00AA0B8E">
        <w:rPr>
          <w:rFonts w:ascii="Times New Roman" w:hAnsi="Times New Roman"/>
          <w:sz w:val="24"/>
        </w:rPr>
        <w:t>prowadzenia zajęć), a także</w:t>
      </w:r>
      <w:r w:rsidRPr="00AA0B8E">
        <w:rPr>
          <w:rFonts w:ascii="Times New Roman" w:eastAsia="Tahoma" w:hAnsi="Times New Roman"/>
          <w:sz w:val="24"/>
        </w:rPr>
        <w:t xml:space="preserve"> podatek VAT w ustawowej wysokości.</w:t>
      </w:r>
    </w:p>
    <w:p w:rsidR="00AB241E" w:rsidRPr="00074526" w:rsidRDefault="00CF49C7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>
        <w:rPr>
          <w:rFonts w:ascii="Times New Roman" w:eastAsia="Tahoma" w:hAnsi="Times New Roman"/>
          <w:sz w:val="24"/>
        </w:rPr>
        <w:t>Podatek od towarów i usług (</w:t>
      </w:r>
      <w:r w:rsidR="00AB241E" w:rsidRPr="00074526">
        <w:rPr>
          <w:rFonts w:ascii="Times New Roman" w:eastAsia="Tahoma" w:hAnsi="Times New Roman"/>
          <w:sz w:val="24"/>
        </w:rPr>
        <w:t>VAT</w:t>
      </w:r>
      <w:r>
        <w:rPr>
          <w:rFonts w:ascii="Times New Roman" w:eastAsia="Tahoma" w:hAnsi="Times New Roman"/>
          <w:sz w:val="24"/>
        </w:rPr>
        <w:t>)</w:t>
      </w:r>
      <w:r w:rsidR="00AB241E" w:rsidRPr="00074526">
        <w:rPr>
          <w:rFonts w:ascii="Times New Roman" w:eastAsia="Tahoma" w:hAnsi="Times New Roman"/>
          <w:sz w:val="24"/>
        </w:rPr>
        <w:t xml:space="preserve"> należy doliczyć do końcowej wartości usługi.</w:t>
      </w:r>
    </w:p>
    <w:p w:rsidR="00AB241E" w:rsidRPr="00074526" w:rsidRDefault="00AB241E" w:rsidP="00074526">
      <w:pPr>
        <w:pStyle w:val="Listanumerowana"/>
        <w:numPr>
          <w:ilvl w:val="0"/>
          <w:numId w:val="29"/>
        </w:numPr>
        <w:spacing w:after="120"/>
        <w:ind w:left="284" w:hanging="284"/>
        <w:rPr>
          <w:rFonts w:ascii="Times New Roman" w:eastAsia="Tahoma" w:hAnsi="Times New Roman"/>
          <w:sz w:val="24"/>
        </w:rPr>
      </w:pPr>
      <w:r w:rsidRPr="00074526">
        <w:rPr>
          <w:rFonts w:ascii="Times New Roman" w:eastAsia="Tahoma" w:hAnsi="Times New Roman"/>
          <w:sz w:val="24"/>
        </w:rPr>
        <w:t xml:space="preserve">Wykonawca przedstawi </w:t>
      </w:r>
      <w:r w:rsidR="00CF49C7">
        <w:rPr>
          <w:rFonts w:ascii="Times New Roman" w:eastAsia="Tahoma" w:hAnsi="Times New Roman"/>
          <w:sz w:val="24"/>
        </w:rPr>
        <w:t>cenę oferty</w:t>
      </w:r>
      <w:r w:rsidR="00D9795F">
        <w:rPr>
          <w:rFonts w:ascii="Times New Roman" w:eastAsia="Tahoma" w:hAnsi="Times New Roman"/>
          <w:sz w:val="24"/>
        </w:rPr>
        <w:t xml:space="preserve"> w zapisie liczbowym i słownie.</w:t>
      </w:r>
      <w:r w:rsidRPr="00074526">
        <w:rPr>
          <w:rFonts w:ascii="Times New Roman" w:eastAsia="Tahoma" w:hAnsi="Times New Roman"/>
          <w:sz w:val="24"/>
        </w:rPr>
        <w:t xml:space="preserve"> Cena oferty ma być wyrażona w PLN.</w:t>
      </w:r>
    </w:p>
    <w:p w:rsidR="00AB241E" w:rsidRPr="00F969EB" w:rsidRDefault="00AB241E" w:rsidP="00074526">
      <w:pPr>
        <w:pStyle w:val="Nagwek2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969EB">
        <w:rPr>
          <w:rFonts w:ascii="Times New Roman" w:hAnsi="Times New Roman" w:cs="Times New Roman"/>
          <w:sz w:val="24"/>
          <w:szCs w:val="24"/>
        </w:rPr>
        <w:t>Kryteria wyboru oferty</w:t>
      </w:r>
    </w:p>
    <w:p w:rsidR="009D7782" w:rsidRPr="00F969EB" w:rsidRDefault="009D7782" w:rsidP="009D7782">
      <w:pPr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Ocena wniosku </w:t>
      </w:r>
      <w:r w:rsidR="000C5C24" w:rsidRPr="00AA0B8E">
        <w:rPr>
          <w:rFonts w:ascii="Times New Roman" w:hAnsi="Times New Roman"/>
          <w:sz w:val="24"/>
        </w:rPr>
        <w:t xml:space="preserve">będzie </w:t>
      </w:r>
      <w:r w:rsidRPr="00AA0B8E">
        <w:rPr>
          <w:rFonts w:ascii="Times New Roman" w:hAnsi="Times New Roman"/>
          <w:sz w:val="24"/>
        </w:rPr>
        <w:t>składa</w:t>
      </w:r>
      <w:r w:rsidR="000C5C24" w:rsidRPr="00AA0B8E">
        <w:rPr>
          <w:rFonts w:ascii="Times New Roman" w:hAnsi="Times New Roman"/>
          <w:sz w:val="24"/>
        </w:rPr>
        <w:t>ła</w:t>
      </w:r>
      <w:r w:rsidRPr="00AA0B8E">
        <w:rPr>
          <w:rFonts w:ascii="Times New Roman" w:hAnsi="Times New Roman"/>
          <w:sz w:val="24"/>
        </w:rPr>
        <w:t xml:space="preserve"> się z dwóch części:</w:t>
      </w:r>
    </w:p>
    <w:p w:rsidR="009D7782" w:rsidRPr="00F969EB" w:rsidRDefault="009D7782" w:rsidP="009D7782">
      <w:pPr>
        <w:pStyle w:val="Akapitzlist"/>
        <w:numPr>
          <w:ilvl w:val="0"/>
          <w:numId w:val="32"/>
        </w:numPr>
        <w:spacing w:before="240"/>
        <w:rPr>
          <w:rFonts w:ascii="Times New Roman" w:hAnsi="Times New Roman"/>
          <w:sz w:val="24"/>
        </w:rPr>
      </w:pPr>
      <w:r w:rsidRPr="00F969EB">
        <w:rPr>
          <w:rFonts w:ascii="Times New Roman" w:hAnsi="Times New Roman"/>
          <w:sz w:val="24"/>
        </w:rPr>
        <w:t xml:space="preserve">oceny kosztów </w:t>
      </w:r>
      <w:r w:rsidR="001116DA">
        <w:rPr>
          <w:rFonts w:ascii="Times New Roman" w:hAnsi="Times New Roman"/>
          <w:sz w:val="24"/>
        </w:rPr>
        <w:t>organizacyjnych</w:t>
      </w:r>
      <w:r w:rsidR="001116DA" w:rsidRPr="001116DA">
        <w:rPr>
          <w:rFonts w:ascii="Times New Roman" w:hAnsi="Times New Roman"/>
          <w:sz w:val="24"/>
        </w:rPr>
        <w:t>, administracy</w:t>
      </w:r>
      <w:r w:rsidR="001116DA">
        <w:rPr>
          <w:rFonts w:ascii="Times New Roman" w:hAnsi="Times New Roman"/>
          <w:sz w:val="24"/>
        </w:rPr>
        <w:t>jnych</w:t>
      </w:r>
      <w:r w:rsidR="001116DA" w:rsidRPr="001116DA">
        <w:rPr>
          <w:rFonts w:ascii="Times New Roman" w:hAnsi="Times New Roman"/>
          <w:sz w:val="24"/>
        </w:rPr>
        <w:t xml:space="preserve"> i prowadzenia zajęć </w:t>
      </w:r>
      <w:r w:rsidRPr="00F969EB">
        <w:rPr>
          <w:rFonts w:ascii="Times New Roman" w:hAnsi="Times New Roman"/>
          <w:sz w:val="24"/>
        </w:rPr>
        <w:t>(bez kosztów zakwaterowania i wyżywienia);</w:t>
      </w:r>
    </w:p>
    <w:p w:rsidR="009D7782" w:rsidRPr="00F969EB" w:rsidRDefault="009D7782" w:rsidP="009D7782">
      <w:pPr>
        <w:pStyle w:val="Akapitzlist"/>
        <w:numPr>
          <w:ilvl w:val="0"/>
          <w:numId w:val="32"/>
        </w:numPr>
        <w:spacing w:before="240"/>
        <w:rPr>
          <w:rFonts w:ascii="Times New Roman" w:hAnsi="Times New Roman"/>
          <w:sz w:val="24"/>
        </w:rPr>
      </w:pPr>
      <w:r w:rsidRPr="00F969EB">
        <w:rPr>
          <w:rFonts w:ascii="Times New Roman" w:hAnsi="Times New Roman"/>
          <w:sz w:val="24"/>
        </w:rPr>
        <w:t xml:space="preserve">oceny merytorycznej </w:t>
      </w:r>
      <w:r w:rsidR="0045698A" w:rsidRPr="00F969EB">
        <w:rPr>
          <w:rFonts w:ascii="Times New Roman" w:hAnsi="Times New Roman"/>
          <w:sz w:val="24"/>
        </w:rPr>
        <w:t>programu kursu</w:t>
      </w:r>
      <w:r w:rsidRPr="00F969EB">
        <w:rPr>
          <w:rFonts w:ascii="Times New Roman" w:hAnsi="Times New Roman"/>
          <w:sz w:val="24"/>
        </w:rPr>
        <w:t>;</w:t>
      </w:r>
    </w:p>
    <w:p w:rsidR="009D7782" w:rsidRPr="00F969EB" w:rsidRDefault="009D7782" w:rsidP="009D7782">
      <w:pPr>
        <w:spacing w:before="240"/>
        <w:rPr>
          <w:rFonts w:ascii="Times New Roman" w:hAnsi="Times New Roman"/>
          <w:sz w:val="24"/>
        </w:rPr>
      </w:pPr>
      <w:r w:rsidRPr="00F969EB">
        <w:rPr>
          <w:rFonts w:ascii="Times New Roman" w:hAnsi="Times New Roman"/>
          <w:sz w:val="24"/>
        </w:rPr>
        <w:t>W części a) wniosek o najwyższych kosztach otrzymuje 2 pkt., drugi z kolei 4 pkt, trzeci 6 pkt itd. W części b) najniżej oceniony wniosek (najgorszy merytorycznie) otrzymuje 3 pkt, drugi 6 pkt, trzeci 9 pkt itd.</w:t>
      </w:r>
    </w:p>
    <w:p w:rsidR="009D7782" w:rsidRPr="00D53F83" w:rsidRDefault="009D7782" w:rsidP="00D53F83">
      <w:pPr>
        <w:spacing w:before="240"/>
        <w:rPr>
          <w:rFonts w:ascii="Times New Roman" w:hAnsi="Times New Roman"/>
          <w:sz w:val="24"/>
        </w:rPr>
      </w:pPr>
      <w:r w:rsidRPr="00F969EB">
        <w:rPr>
          <w:rFonts w:ascii="Times New Roman" w:hAnsi="Times New Roman"/>
          <w:sz w:val="24"/>
        </w:rPr>
        <w:t>Końcową oceną wniosku o organizację kursu jest suma punktów uzyskanych z obu części.</w:t>
      </w:r>
    </w:p>
    <w:p w:rsidR="00BB744C" w:rsidRPr="00BB744C" w:rsidRDefault="00BB744C" w:rsidP="00BB744C">
      <w:pPr>
        <w:spacing w:before="240"/>
        <w:rPr>
          <w:rFonts w:ascii="Times New Roman" w:hAnsi="Times New Roman"/>
          <w:b/>
          <w:sz w:val="24"/>
        </w:rPr>
      </w:pPr>
      <w:r w:rsidRPr="00BB744C">
        <w:rPr>
          <w:rFonts w:ascii="Times New Roman" w:hAnsi="Times New Roman"/>
          <w:b/>
          <w:sz w:val="24"/>
        </w:rPr>
        <w:lastRenderedPageBreak/>
        <w:t>Wynik postępowania</w:t>
      </w:r>
    </w:p>
    <w:p w:rsidR="003B3B4E" w:rsidRDefault="00BB744C" w:rsidP="00BB744C">
      <w:pPr>
        <w:spacing w:before="240"/>
        <w:rPr>
          <w:rFonts w:ascii="Times New Roman" w:hAnsi="Times New Roman"/>
          <w:sz w:val="24"/>
        </w:rPr>
      </w:pPr>
      <w:r w:rsidRPr="00BB744C">
        <w:rPr>
          <w:rFonts w:ascii="Times New Roman" w:hAnsi="Times New Roman"/>
          <w:sz w:val="24"/>
        </w:rPr>
        <w:t>Podmiot, którego oferta zostanie uznana za najkorzystniejszą zostanie o niniejszym</w:t>
      </w:r>
      <w:r>
        <w:rPr>
          <w:rFonts w:ascii="Times New Roman" w:hAnsi="Times New Roman"/>
          <w:sz w:val="24"/>
        </w:rPr>
        <w:t xml:space="preserve"> </w:t>
      </w:r>
      <w:r w:rsidRPr="00BB744C">
        <w:rPr>
          <w:rFonts w:ascii="Times New Roman" w:hAnsi="Times New Roman"/>
          <w:sz w:val="24"/>
        </w:rPr>
        <w:t>powiadomiony faksem, listownie lub za pośrednictwem poczty elektronicznej.</w:t>
      </w:r>
    </w:p>
    <w:p w:rsidR="00AB241E" w:rsidRPr="00BB744C" w:rsidRDefault="00AB241E" w:rsidP="00BB744C">
      <w:pPr>
        <w:spacing w:before="240"/>
        <w:rPr>
          <w:rFonts w:ascii="Times New Roman" w:hAnsi="Times New Roman"/>
          <w:sz w:val="24"/>
        </w:rPr>
      </w:pPr>
      <w:r w:rsidRPr="00CF49C7">
        <w:rPr>
          <w:rFonts w:ascii="Times New Roman" w:hAnsi="Times New Roman"/>
          <w:sz w:val="24"/>
        </w:rPr>
        <w:br w:type="page"/>
      </w:r>
    </w:p>
    <w:p w:rsidR="009D5F52" w:rsidRPr="00074526" w:rsidRDefault="009D5F52" w:rsidP="00074526">
      <w:pPr>
        <w:spacing w:after="120"/>
        <w:jc w:val="right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Załącznik nr </w:t>
      </w:r>
      <w:r w:rsidR="00785B8E">
        <w:rPr>
          <w:rFonts w:ascii="Times New Roman" w:hAnsi="Times New Roman"/>
          <w:sz w:val="24"/>
        </w:rPr>
        <w:t>1</w:t>
      </w:r>
      <w:r w:rsidRPr="00074526">
        <w:rPr>
          <w:rFonts w:ascii="Times New Roman" w:hAnsi="Times New Roman"/>
          <w:sz w:val="24"/>
        </w:rPr>
        <w:t xml:space="preserve"> do zapytania ofertowego </w:t>
      </w:r>
    </w:p>
    <w:p w:rsidR="009D5F52" w:rsidRPr="00074526" w:rsidRDefault="009D5F52" w:rsidP="00074526">
      <w:pPr>
        <w:spacing w:after="120"/>
        <w:jc w:val="right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pStyle w:val="Tekstpodstawowywcity3"/>
        <w:jc w:val="center"/>
        <w:rPr>
          <w:rFonts w:ascii="Times New Roman" w:hAnsi="Times New Roman"/>
          <w:sz w:val="24"/>
          <w:szCs w:val="24"/>
        </w:rPr>
      </w:pPr>
    </w:p>
    <w:p w:rsidR="00AB241E" w:rsidRPr="00074526" w:rsidRDefault="00AB241E" w:rsidP="00074526">
      <w:pPr>
        <w:pStyle w:val="Tekstpodstawowywcity3"/>
        <w:jc w:val="right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 </w:t>
      </w:r>
    </w:p>
    <w:p w:rsidR="00AB241E" w:rsidRPr="00074526" w:rsidRDefault="00AB241E" w:rsidP="00074526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Nazwa i adres Wykonawcy:  ..................................................................................................... </w:t>
      </w:r>
    </w:p>
    <w:p w:rsidR="00AB241E" w:rsidRPr="00074526" w:rsidRDefault="00AB241E" w:rsidP="00074526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241E" w:rsidRPr="00074526" w:rsidRDefault="00AB241E" w:rsidP="00074526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B241E" w:rsidRPr="00074526" w:rsidRDefault="00AB241E" w:rsidP="00074526">
      <w:pPr>
        <w:pStyle w:val="Nagwek1"/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="00AB241E" w:rsidRPr="00074526" w:rsidRDefault="00AB241E" w:rsidP="00074526">
      <w:pPr>
        <w:spacing w:after="120"/>
        <w:jc w:val="center"/>
        <w:rPr>
          <w:rFonts w:ascii="Times New Roman" w:hAnsi="Times New Roman"/>
          <w:b/>
          <w:bCs/>
          <w:sz w:val="24"/>
        </w:rPr>
      </w:pPr>
      <w:r w:rsidRPr="00074526">
        <w:rPr>
          <w:rFonts w:ascii="Times New Roman" w:hAnsi="Times New Roman"/>
          <w:b/>
          <w:bCs/>
          <w:sz w:val="24"/>
        </w:rPr>
        <w:t xml:space="preserve">OŚWIADCZENIE </w:t>
      </w:r>
    </w:p>
    <w:p w:rsidR="00AB241E" w:rsidRPr="00074526" w:rsidRDefault="00AB241E" w:rsidP="00074526">
      <w:pPr>
        <w:spacing w:after="120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t>Ubiegając</w:t>
      </w:r>
      <w:r w:rsidR="00785B8E" w:rsidRPr="00AE2227">
        <w:rPr>
          <w:rFonts w:ascii="Times New Roman" w:hAnsi="Times New Roman"/>
          <w:sz w:val="24"/>
        </w:rPr>
        <w:t xml:space="preserve"> się o udzielenie zamówienia na organizację </w:t>
      </w:r>
      <w:r w:rsidR="00CD019C" w:rsidRPr="00AE2227">
        <w:rPr>
          <w:rFonts w:ascii="Times New Roman" w:hAnsi="Times New Roman"/>
          <w:sz w:val="24"/>
        </w:rPr>
        <w:t xml:space="preserve">i przeprowadzenie </w:t>
      </w:r>
      <w:r w:rsidR="00785B8E" w:rsidRPr="00AE2227">
        <w:rPr>
          <w:rFonts w:ascii="Times New Roman" w:hAnsi="Times New Roman"/>
          <w:sz w:val="24"/>
        </w:rPr>
        <w:t>kursu językowo</w:t>
      </w:r>
      <w:r w:rsidR="00785B8E" w:rsidRPr="00074526">
        <w:rPr>
          <w:rFonts w:ascii="Times New Roman" w:hAnsi="Times New Roman"/>
          <w:sz w:val="24"/>
        </w:rPr>
        <w:t xml:space="preserve">-adaptacyjnego dla </w:t>
      </w:r>
      <w:r w:rsidR="00785B8E" w:rsidRPr="00785B8E">
        <w:rPr>
          <w:rFonts w:ascii="Times New Roman" w:hAnsi="Times New Roman"/>
          <w:sz w:val="24"/>
        </w:rPr>
        <w:t>cudzoziemców podejmujących w Polsce studia II-go stopnia w ramach programu</w:t>
      </w:r>
      <w:r w:rsidR="00785B8E" w:rsidRPr="00074526">
        <w:rPr>
          <w:rFonts w:ascii="Times New Roman" w:hAnsi="Times New Roman"/>
          <w:sz w:val="24"/>
        </w:rPr>
        <w:t xml:space="preserve"> stypendialnego im. S. Banacha</w:t>
      </w:r>
      <w:r w:rsidRPr="00074526">
        <w:rPr>
          <w:rFonts w:ascii="Times New Roman" w:hAnsi="Times New Roman"/>
          <w:sz w:val="24"/>
        </w:rPr>
        <w:t xml:space="preserve"> </w:t>
      </w:r>
    </w:p>
    <w:p w:rsidR="00AB241E" w:rsidRPr="00AA0B8E" w:rsidRDefault="00AB241E" w:rsidP="00074526">
      <w:pPr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oświadczam, </w:t>
      </w:r>
      <w:r w:rsidR="00A23C5F" w:rsidRPr="00AA0B8E">
        <w:rPr>
          <w:rFonts w:ascii="Times New Roman" w:hAnsi="Times New Roman"/>
          <w:sz w:val="24"/>
        </w:rPr>
        <w:t xml:space="preserve">że spełniam </w:t>
      </w:r>
      <w:r w:rsidR="00BD73FE" w:rsidRPr="00AA0B8E">
        <w:rPr>
          <w:rFonts w:ascii="Times New Roman" w:hAnsi="Times New Roman"/>
          <w:sz w:val="24"/>
        </w:rPr>
        <w:t xml:space="preserve">następujące </w:t>
      </w:r>
      <w:r w:rsidR="00A23C5F" w:rsidRPr="00AA0B8E">
        <w:rPr>
          <w:rFonts w:ascii="Times New Roman" w:hAnsi="Times New Roman"/>
          <w:sz w:val="24"/>
        </w:rPr>
        <w:t>warunki</w:t>
      </w:r>
      <w:r w:rsidRPr="00AA0B8E">
        <w:rPr>
          <w:rFonts w:ascii="Times New Roman" w:hAnsi="Times New Roman"/>
          <w:sz w:val="24"/>
        </w:rPr>
        <w:t>:</w:t>
      </w:r>
    </w:p>
    <w:p w:rsidR="00A23C5F" w:rsidRPr="00AA0B8E" w:rsidRDefault="00A23C5F" w:rsidP="00A23C5F">
      <w:pPr>
        <w:pStyle w:val="Akapitzlist"/>
        <w:numPr>
          <w:ilvl w:val="0"/>
          <w:numId w:val="36"/>
        </w:numPr>
        <w:spacing w:after="120"/>
        <w:contextualSpacing w:val="0"/>
        <w:rPr>
          <w:rFonts w:ascii="Times New Roman" w:hAnsi="Times New Roman"/>
          <w:sz w:val="24"/>
        </w:rPr>
      </w:pPr>
      <w:r w:rsidRPr="00AA0B8E">
        <w:rPr>
          <w:rFonts w:ascii="Times New Roman" w:eastAsiaTheme="minorHAnsi" w:hAnsi="Times New Roman"/>
          <w:sz w:val="24"/>
          <w:lang w:eastAsia="en-US"/>
        </w:rPr>
        <w:t>posiada</w:t>
      </w:r>
      <w:r w:rsidR="00BD73FE" w:rsidRPr="00AA0B8E">
        <w:rPr>
          <w:rFonts w:ascii="Times New Roman" w:eastAsiaTheme="minorHAnsi" w:hAnsi="Times New Roman"/>
          <w:sz w:val="24"/>
          <w:lang w:eastAsia="en-US"/>
        </w:rPr>
        <w:t>m</w:t>
      </w:r>
      <w:r w:rsidRPr="00AA0B8E">
        <w:rPr>
          <w:rFonts w:ascii="Times New Roman" w:eastAsiaTheme="minorHAnsi" w:hAnsi="Times New Roman"/>
          <w:sz w:val="24"/>
          <w:lang w:eastAsia="en-US"/>
        </w:rPr>
        <w:t xml:space="preserve"> uprawnie</w:t>
      </w:r>
      <w:r w:rsidR="00BD73FE" w:rsidRPr="00AA0B8E">
        <w:rPr>
          <w:rFonts w:ascii="Times New Roman" w:eastAsiaTheme="minorHAnsi" w:hAnsi="Times New Roman"/>
          <w:sz w:val="24"/>
          <w:lang w:eastAsia="en-US"/>
        </w:rPr>
        <w:t>nia</w:t>
      </w:r>
      <w:r w:rsidRPr="00AA0B8E">
        <w:rPr>
          <w:rFonts w:ascii="Times New Roman" w:eastAsiaTheme="minorHAnsi" w:hAnsi="Times New Roman"/>
          <w:sz w:val="24"/>
          <w:lang w:eastAsia="en-US"/>
        </w:rPr>
        <w:t xml:space="preserve"> do wykonywania </w:t>
      </w:r>
      <w:r w:rsidR="00BD73FE" w:rsidRPr="00AA0B8E">
        <w:rPr>
          <w:rFonts w:ascii="Times New Roman" w:eastAsiaTheme="minorHAnsi" w:hAnsi="Times New Roman"/>
          <w:sz w:val="24"/>
          <w:lang w:eastAsia="en-US"/>
        </w:rPr>
        <w:t xml:space="preserve">określonej </w:t>
      </w:r>
      <w:r w:rsidRPr="00AA0B8E">
        <w:rPr>
          <w:rFonts w:ascii="Times New Roman" w:eastAsiaTheme="minorHAnsi" w:hAnsi="Times New Roman"/>
          <w:sz w:val="24"/>
          <w:lang w:eastAsia="en-US"/>
        </w:rPr>
        <w:t>działalności lub czynności, jeżeli przepisy prawa nakładają obowiązek ich posiadania – Wykonawca jest</w:t>
      </w:r>
      <w:r w:rsidRPr="00AA0B8E">
        <w:rPr>
          <w:rFonts w:ascii="Times New Roman" w:hAnsi="Times New Roman"/>
          <w:sz w:val="24"/>
        </w:rPr>
        <w:t xml:space="preserve"> jednostką organizacyjną szkoły wyższej nadzorowanej przez ministra właściwego ds. szkolnictwa wyższego</w:t>
      </w:r>
      <w:r w:rsidR="00BD73FE" w:rsidRPr="00AA0B8E">
        <w:rPr>
          <w:rFonts w:ascii="Times New Roman" w:hAnsi="Times New Roman"/>
          <w:sz w:val="24"/>
        </w:rPr>
        <w:t>,</w:t>
      </w:r>
    </w:p>
    <w:p w:rsidR="00BD73FE" w:rsidRPr="00AA0B8E" w:rsidRDefault="00BD73FE" w:rsidP="00BD73FE">
      <w:pPr>
        <w:pStyle w:val="Akapitzlist"/>
        <w:numPr>
          <w:ilvl w:val="0"/>
          <w:numId w:val="36"/>
        </w:numPr>
        <w:spacing w:after="120"/>
        <w:contextualSpacing w:val="0"/>
        <w:rPr>
          <w:rFonts w:ascii="Times New Roman" w:hAnsi="Times New Roman"/>
          <w:sz w:val="24"/>
        </w:rPr>
      </w:pPr>
      <w:r w:rsidRPr="00AA0B8E">
        <w:rPr>
          <w:rFonts w:ascii="Times New Roman" w:eastAsiaTheme="minorHAnsi" w:hAnsi="Times New Roman"/>
          <w:sz w:val="24"/>
          <w:lang w:eastAsia="en-US"/>
        </w:rPr>
        <w:t>z</w:t>
      </w:r>
      <w:r w:rsidRPr="00AA0B8E">
        <w:rPr>
          <w:rFonts w:ascii="Times New Roman" w:hAnsi="Times New Roman"/>
          <w:sz w:val="24"/>
        </w:rPr>
        <w:t>najdowania się w odpowiedniej sytuacji ekonomicznej i finansowej, pozwalającej na zrealizowanie zamówienia.</w:t>
      </w:r>
    </w:p>
    <w:p w:rsidR="00AB241E" w:rsidRPr="00074526" w:rsidRDefault="00AB241E" w:rsidP="00074526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B241E" w:rsidRPr="00074526" w:rsidRDefault="00AB241E" w:rsidP="00074526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B241E" w:rsidRPr="00074526" w:rsidRDefault="00AB241E" w:rsidP="00074526">
      <w:pPr>
        <w:pStyle w:val="Tekstpodstawowywcity3"/>
        <w:rPr>
          <w:rFonts w:ascii="Times New Roman" w:hAnsi="Times New Roman"/>
          <w:sz w:val="24"/>
          <w:szCs w:val="24"/>
        </w:rPr>
      </w:pPr>
    </w:p>
    <w:p w:rsidR="00AB241E" w:rsidRPr="00074526" w:rsidRDefault="00AB241E" w:rsidP="00074526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.....................................................     </w:t>
      </w:r>
      <w:r w:rsidRPr="00074526">
        <w:rPr>
          <w:rFonts w:ascii="Times New Roman" w:hAnsi="Times New Roman"/>
          <w:sz w:val="24"/>
          <w:szCs w:val="24"/>
        </w:rPr>
        <w:tab/>
      </w:r>
      <w:r w:rsidRPr="00074526">
        <w:rPr>
          <w:rFonts w:ascii="Times New Roman" w:hAnsi="Times New Roman"/>
          <w:sz w:val="24"/>
          <w:szCs w:val="24"/>
        </w:rPr>
        <w:tab/>
        <w:t>........................................................................</w:t>
      </w:r>
    </w:p>
    <w:p w:rsidR="00AB241E" w:rsidRPr="00074526" w:rsidRDefault="00AB241E" w:rsidP="00074526">
      <w:pPr>
        <w:pStyle w:val="Tekstpodstawowywcity3"/>
        <w:ind w:left="4248" w:hanging="3708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Miejscowość i data</w:t>
      </w:r>
      <w:r w:rsidRPr="00074526">
        <w:rPr>
          <w:rFonts w:ascii="Times New Roman" w:hAnsi="Times New Roman"/>
          <w:sz w:val="24"/>
          <w:szCs w:val="24"/>
        </w:rPr>
        <w:tab/>
      </w:r>
      <w:r w:rsidR="002D6033">
        <w:rPr>
          <w:rFonts w:ascii="Times New Roman" w:hAnsi="Times New Roman"/>
          <w:sz w:val="24"/>
          <w:szCs w:val="24"/>
        </w:rPr>
        <w:t xml:space="preserve">Czytelny </w:t>
      </w:r>
      <w:r w:rsidRPr="00074526">
        <w:rPr>
          <w:rFonts w:ascii="Times New Roman" w:hAnsi="Times New Roman"/>
          <w:sz w:val="24"/>
          <w:szCs w:val="24"/>
        </w:rPr>
        <w:t>podpis przedstawiciela Wykonawcy</w:t>
      </w:r>
    </w:p>
    <w:p w:rsidR="00AB241E" w:rsidRPr="00074526" w:rsidRDefault="00AB241E" w:rsidP="00074526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spacing w:after="120"/>
        <w:jc w:val="left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br w:type="page"/>
      </w:r>
    </w:p>
    <w:p w:rsidR="00AB241E" w:rsidRPr="00074526" w:rsidRDefault="00AB241E" w:rsidP="00074526">
      <w:pPr>
        <w:spacing w:after="120"/>
        <w:jc w:val="right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Załącznik nr </w:t>
      </w:r>
      <w:r w:rsidR="00785B8E">
        <w:rPr>
          <w:rFonts w:ascii="Times New Roman" w:hAnsi="Times New Roman"/>
          <w:sz w:val="24"/>
        </w:rPr>
        <w:t>2</w:t>
      </w:r>
      <w:r w:rsidRPr="00074526">
        <w:rPr>
          <w:rFonts w:ascii="Times New Roman" w:hAnsi="Times New Roman"/>
          <w:sz w:val="24"/>
        </w:rPr>
        <w:t xml:space="preserve"> do zapytania ofertowego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</w:p>
    <w:p w:rsidR="00AB241E" w:rsidRPr="00074526" w:rsidRDefault="00CA577E" w:rsidP="00074526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Oświadczenie o spełnieniu warunku posiadania wiedzy i doświadczenia</w:t>
      </w:r>
      <w:r w:rsidR="00AB241E" w:rsidRPr="00074526">
        <w:rPr>
          <w:rFonts w:ascii="Times New Roman" w:hAnsi="Times New Roman"/>
          <w:b/>
          <w:color w:val="000000"/>
          <w:sz w:val="24"/>
        </w:rPr>
        <w:br/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Niniejszym o</w:t>
      </w:r>
      <w:r w:rsidRPr="00074526">
        <w:rPr>
          <w:rFonts w:ascii="Times New Roman" w:eastAsia="TimesNewRoman" w:hAnsi="Times New Roman"/>
          <w:sz w:val="24"/>
        </w:rPr>
        <w:t>ś</w:t>
      </w:r>
      <w:r w:rsidRPr="00074526">
        <w:rPr>
          <w:rFonts w:ascii="Times New Roman" w:hAnsi="Times New Roman"/>
          <w:sz w:val="24"/>
        </w:rPr>
        <w:t xml:space="preserve">wiadczam, że Wykonawca 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…………………………………………………………………………………..……………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…………………………………………………………………………………….…………</w:t>
      </w:r>
    </w:p>
    <w:p w:rsidR="00AB241E" w:rsidRPr="00074526" w:rsidRDefault="00AB241E" w:rsidP="0007452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</w:rPr>
      </w:pPr>
    </w:p>
    <w:p w:rsidR="00CA577E" w:rsidRDefault="00CA577E" w:rsidP="00CA577E">
      <w:pPr>
        <w:spacing w:after="120"/>
        <w:rPr>
          <w:rFonts w:ascii="Times New Roman" w:hAnsi="Times New Roman"/>
          <w:sz w:val="24"/>
        </w:rPr>
      </w:pPr>
      <w:r w:rsidRPr="00CA577E">
        <w:rPr>
          <w:rFonts w:ascii="Times New Roman" w:hAnsi="Times New Roman"/>
          <w:sz w:val="24"/>
        </w:rPr>
        <w:t xml:space="preserve">spełnienia warunek posiadania wiedzy i doświadczenia tzn., że posiada co najmniej dwuletnie </w:t>
      </w:r>
      <w:r w:rsidRPr="00AE2227">
        <w:rPr>
          <w:rFonts w:ascii="Times New Roman" w:hAnsi="Times New Roman"/>
          <w:sz w:val="24"/>
        </w:rPr>
        <w:t>doświadczenie w prowadzeniu rocznych kursów przygotowawczych</w:t>
      </w:r>
      <w:r w:rsidR="006D5B95">
        <w:rPr>
          <w:rFonts w:ascii="Times New Roman" w:hAnsi="Times New Roman"/>
          <w:sz w:val="24"/>
        </w:rPr>
        <w:t xml:space="preserve"> do podjęcia studiów w </w:t>
      </w:r>
      <w:r w:rsidRPr="00CA577E">
        <w:rPr>
          <w:rFonts w:ascii="Times New Roman" w:hAnsi="Times New Roman"/>
          <w:sz w:val="24"/>
        </w:rPr>
        <w:t>języku polskim</w:t>
      </w:r>
      <w:r w:rsidR="006910A4">
        <w:rPr>
          <w:rFonts w:ascii="Times New Roman" w:hAnsi="Times New Roman"/>
          <w:sz w:val="24"/>
        </w:rPr>
        <w:t>,</w:t>
      </w:r>
      <w:r w:rsidR="006910A4" w:rsidRPr="006910A4">
        <w:t xml:space="preserve"> </w:t>
      </w:r>
      <w:r w:rsidR="006910A4" w:rsidRPr="006910A4">
        <w:rPr>
          <w:rFonts w:ascii="Times New Roman" w:hAnsi="Times New Roman"/>
          <w:sz w:val="24"/>
        </w:rPr>
        <w:t xml:space="preserve">o których mowa w Rozporządzeniu Ministra Nauki i Szkolnictwa Wyższego z dnia 12 października 2006 r. w sprawie podejmowania i odbywania przez cudzoziemców studiów i szkoleń oraz ich uczestniczenia w badaniach naukowych i pracach rozwojowych (Dz.U. 2006 nr 190 poz. 1406 z </w:t>
      </w:r>
      <w:proofErr w:type="spellStart"/>
      <w:r w:rsidR="006910A4" w:rsidRPr="006910A4">
        <w:rPr>
          <w:rFonts w:ascii="Times New Roman" w:hAnsi="Times New Roman"/>
          <w:sz w:val="24"/>
        </w:rPr>
        <w:t>późn</w:t>
      </w:r>
      <w:proofErr w:type="spellEnd"/>
      <w:r w:rsidR="006910A4" w:rsidRPr="006910A4">
        <w:rPr>
          <w:rFonts w:ascii="Times New Roman" w:hAnsi="Times New Roman"/>
          <w:sz w:val="24"/>
        </w:rPr>
        <w:t>. zm.).</w:t>
      </w:r>
      <w:bookmarkStart w:id="0" w:name="_GoBack"/>
      <w:bookmarkEnd w:id="0"/>
      <w:r w:rsidRPr="00CA577E">
        <w:rPr>
          <w:rFonts w:ascii="Times New Roman" w:hAnsi="Times New Roman"/>
          <w:sz w:val="24"/>
        </w:rPr>
        <w:t xml:space="preserve"> </w:t>
      </w:r>
    </w:p>
    <w:p w:rsidR="00AB241E" w:rsidRPr="00074526" w:rsidRDefault="00AB241E" w:rsidP="00074526">
      <w:pPr>
        <w:pStyle w:val="Tekstpodstawowy"/>
        <w:jc w:val="right"/>
        <w:rPr>
          <w:rFonts w:ascii="Times New Roman" w:hAnsi="Times New Roman"/>
          <w:color w:val="000000"/>
          <w:sz w:val="24"/>
        </w:rPr>
      </w:pPr>
    </w:p>
    <w:p w:rsidR="00AB241E" w:rsidRPr="00074526" w:rsidRDefault="00FC37C5" w:rsidP="00FC37C5">
      <w:pPr>
        <w:pStyle w:val="Tekstpodstawowy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Ponadto oświadczam, że kursy </w:t>
      </w:r>
      <w:r w:rsidRPr="00DF088E">
        <w:rPr>
          <w:rFonts w:ascii="Times New Roman" w:hAnsi="Times New Roman"/>
          <w:sz w:val="24"/>
        </w:rPr>
        <w:t>zostały</w:t>
      </w:r>
      <w:r>
        <w:rPr>
          <w:rFonts w:ascii="Times New Roman" w:hAnsi="Times New Roman"/>
          <w:sz w:val="24"/>
        </w:rPr>
        <w:t xml:space="preserve"> wykonane</w:t>
      </w:r>
      <w:r w:rsidRPr="00DF088E">
        <w:rPr>
          <w:rFonts w:ascii="Times New Roman" w:hAnsi="Times New Roman"/>
          <w:sz w:val="24"/>
        </w:rPr>
        <w:t xml:space="preserve"> należycie</w:t>
      </w:r>
      <w:r>
        <w:rPr>
          <w:rFonts w:ascii="Times New Roman" w:hAnsi="Times New Roman"/>
          <w:sz w:val="24"/>
        </w:rPr>
        <w:t>.</w:t>
      </w:r>
    </w:p>
    <w:p w:rsidR="00AB241E" w:rsidRPr="00074526" w:rsidRDefault="00AB241E" w:rsidP="00074526">
      <w:pPr>
        <w:pStyle w:val="Tekstpodstawowy"/>
        <w:jc w:val="right"/>
        <w:rPr>
          <w:rFonts w:ascii="Times New Roman" w:hAnsi="Times New Roman"/>
          <w:color w:val="000000"/>
          <w:sz w:val="24"/>
        </w:rPr>
      </w:pPr>
    </w:p>
    <w:p w:rsidR="00D9795F" w:rsidRDefault="00D9795F" w:rsidP="00074526">
      <w:pPr>
        <w:pStyle w:val="Tekstpodstawowy"/>
        <w:ind w:left="4248" w:firstLine="432"/>
        <w:jc w:val="right"/>
        <w:rPr>
          <w:rFonts w:ascii="Times New Roman" w:hAnsi="Times New Roman"/>
          <w:bCs/>
          <w:color w:val="000000"/>
          <w:sz w:val="24"/>
        </w:rPr>
      </w:pPr>
    </w:p>
    <w:p w:rsidR="00D9795F" w:rsidRDefault="00D9795F" w:rsidP="00074526">
      <w:pPr>
        <w:pStyle w:val="Tekstpodstawowy"/>
        <w:ind w:left="4248" w:firstLine="432"/>
        <w:jc w:val="right"/>
        <w:rPr>
          <w:rFonts w:ascii="Times New Roman" w:hAnsi="Times New Roman"/>
          <w:bCs/>
          <w:color w:val="000000"/>
          <w:sz w:val="24"/>
        </w:rPr>
      </w:pPr>
    </w:p>
    <w:p w:rsidR="00D9795F" w:rsidRDefault="00D9795F" w:rsidP="00074526">
      <w:pPr>
        <w:pStyle w:val="Tekstpodstawowy"/>
        <w:ind w:left="4248" w:firstLine="432"/>
        <w:jc w:val="right"/>
        <w:rPr>
          <w:rFonts w:ascii="Times New Roman" w:hAnsi="Times New Roman"/>
          <w:bCs/>
          <w:color w:val="000000"/>
          <w:sz w:val="24"/>
        </w:rPr>
      </w:pPr>
    </w:p>
    <w:p w:rsidR="00BD73FE" w:rsidRPr="00074526" w:rsidRDefault="00BD73FE" w:rsidP="00BD73FE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.....................................................     </w:t>
      </w:r>
      <w:r w:rsidRPr="00074526">
        <w:rPr>
          <w:rFonts w:ascii="Times New Roman" w:hAnsi="Times New Roman"/>
          <w:sz w:val="24"/>
          <w:szCs w:val="24"/>
        </w:rPr>
        <w:tab/>
      </w:r>
      <w:r w:rsidRPr="00074526">
        <w:rPr>
          <w:rFonts w:ascii="Times New Roman" w:hAnsi="Times New Roman"/>
          <w:sz w:val="24"/>
          <w:szCs w:val="24"/>
        </w:rPr>
        <w:tab/>
        <w:t>........................................................................</w:t>
      </w:r>
    </w:p>
    <w:p w:rsidR="00BD73FE" w:rsidRPr="00074526" w:rsidRDefault="00BD73FE" w:rsidP="00BD73FE">
      <w:pPr>
        <w:pStyle w:val="Tekstpodstawowywcity3"/>
        <w:ind w:left="4248" w:hanging="3708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Miejscowość i data</w:t>
      </w:r>
      <w:r w:rsidRPr="00074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Czytelny </w:t>
      </w:r>
      <w:r w:rsidRPr="00074526">
        <w:rPr>
          <w:rFonts w:ascii="Times New Roman" w:hAnsi="Times New Roman"/>
          <w:sz w:val="24"/>
          <w:szCs w:val="24"/>
        </w:rPr>
        <w:t>podpis przedstawiciela Wykonawcy</w:t>
      </w:r>
    </w:p>
    <w:p w:rsidR="00BD73FE" w:rsidRDefault="00BD73FE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B241E" w:rsidRPr="00074526" w:rsidRDefault="00AB241E" w:rsidP="00074526">
      <w:pPr>
        <w:spacing w:after="120"/>
        <w:jc w:val="right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Załącznik nr </w:t>
      </w:r>
      <w:r w:rsidR="00CA577E">
        <w:rPr>
          <w:rFonts w:ascii="Times New Roman" w:hAnsi="Times New Roman"/>
          <w:sz w:val="24"/>
        </w:rPr>
        <w:t>3</w:t>
      </w:r>
      <w:r w:rsidRPr="00074526">
        <w:rPr>
          <w:rFonts w:ascii="Times New Roman" w:hAnsi="Times New Roman"/>
          <w:sz w:val="24"/>
        </w:rPr>
        <w:t xml:space="preserve"> do zapytania ofertowego</w:t>
      </w:r>
    </w:p>
    <w:p w:rsidR="00DD1A5A" w:rsidRPr="00AA0B8E" w:rsidRDefault="00DD1A5A" w:rsidP="00DD1A5A">
      <w:pPr>
        <w:tabs>
          <w:tab w:val="left" w:pos="0"/>
          <w:tab w:val="left" w:pos="7655"/>
        </w:tabs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 xml:space="preserve">Nazwa Wykonawcy </w:t>
      </w:r>
      <w:r w:rsidR="0085239F" w:rsidRPr="00AA0B8E">
        <w:rPr>
          <w:rFonts w:ascii="Times New Roman" w:hAnsi="Times New Roman"/>
          <w:color w:val="000000"/>
          <w:sz w:val="24"/>
        </w:rPr>
        <w:t>……………………………</w:t>
      </w:r>
    </w:p>
    <w:p w:rsidR="00DD1A5A" w:rsidRPr="00AA0B8E" w:rsidRDefault="0085239F" w:rsidP="0085239F">
      <w:pPr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A</w:t>
      </w:r>
      <w:r w:rsidR="00DD1A5A" w:rsidRPr="00AA0B8E">
        <w:rPr>
          <w:rFonts w:ascii="Times New Roman" w:hAnsi="Times New Roman"/>
          <w:color w:val="000000"/>
          <w:sz w:val="24"/>
        </w:rPr>
        <w:t>dres</w:t>
      </w:r>
      <w:r w:rsidRPr="00AA0B8E">
        <w:rPr>
          <w:rFonts w:ascii="Times New Roman" w:hAnsi="Times New Roman"/>
          <w:color w:val="000000"/>
          <w:sz w:val="24"/>
        </w:rPr>
        <w:t xml:space="preserve"> Wykonawcy …………………………….</w:t>
      </w:r>
      <w:r w:rsidR="00DD1A5A" w:rsidRPr="00AA0B8E">
        <w:rPr>
          <w:rFonts w:ascii="Times New Roman" w:hAnsi="Times New Roman"/>
          <w:color w:val="000000"/>
          <w:sz w:val="24"/>
        </w:rPr>
        <w:t xml:space="preserve"> </w:t>
      </w:r>
      <w:r w:rsidR="00DD1A5A" w:rsidRPr="00AA0B8E">
        <w:rPr>
          <w:rFonts w:ascii="Times New Roman" w:hAnsi="Times New Roman"/>
          <w:color w:val="000000"/>
          <w:sz w:val="24"/>
        </w:rPr>
        <w:tab/>
      </w:r>
      <w:r w:rsidR="00DD1A5A" w:rsidRPr="00AA0B8E">
        <w:rPr>
          <w:rFonts w:ascii="Times New Roman" w:hAnsi="Times New Roman"/>
          <w:color w:val="000000"/>
          <w:sz w:val="24"/>
        </w:rPr>
        <w:tab/>
      </w:r>
    </w:p>
    <w:p w:rsidR="00DD1A5A" w:rsidRPr="00AA0B8E" w:rsidRDefault="00DD1A5A" w:rsidP="0085239F">
      <w:pPr>
        <w:tabs>
          <w:tab w:val="left" w:pos="3261"/>
          <w:tab w:val="center" w:pos="8789"/>
        </w:tabs>
        <w:spacing w:after="120"/>
        <w:rPr>
          <w:rFonts w:ascii="Times New Roman" w:hAnsi="Times New Roman"/>
          <w:i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REGON</w:t>
      </w:r>
      <w:r w:rsidR="0085239F" w:rsidRPr="00AA0B8E">
        <w:rPr>
          <w:rFonts w:ascii="Times New Roman" w:hAnsi="Times New Roman"/>
          <w:color w:val="000000"/>
          <w:sz w:val="24"/>
        </w:rPr>
        <w:t>/</w:t>
      </w:r>
      <w:r w:rsidRPr="00AA0B8E">
        <w:rPr>
          <w:rFonts w:ascii="Times New Roman" w:hAnsi="Times New Roman"/>
          <w:color w:val="000000"/>
          <w:sz w:val="24"/>
        </w:rPr>
        <w:t>NIP</w:t>
      </w:r>
      <w:r w:rsidR="0085239F" w:rsidRPr="00AA0B8E">
        <w:rPr>
          <w:rFonts w:ascii="Times New Roman" w:hAnsi="Times New Roman"/>
          <w:color w:val="000000"/>
          <w:sz w:val="24"/>
        </w:rPr>
        <w:t xml:space="preserve"> …………………………………...</w:t>
      </w:r>
    </w:p>
    <w:p w:rsidR="0085239F" w:rsidRPr="00AA0B8E" w:rsidRDefault="0085239F" w:rsidP="00DD1A5A">
      <w:pPr>
        <w:tabs>
          <w:tab w:val="left" w:pos="3261"/>
        </w:tabs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Kontakt:</w:t>
      </w:r>
    </w:p>
    <w:p w:rsidR="00DD1A5A" w:rsidRPr="00AA0B8E" w:rsidRDefault="00DD1A5A" w:rsidP="00DD1A5A">
      <w:pPr>
        <w:tabs>
          <w:tab w:val="left" w:pos="3261"/>
        </w:tabs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Numer telefonu</w:t>
      </w:r>
      <w:r w:rsidR="0085239F" w:rsidRPr="00AA0B8E">
        <w:rPr>
          <w:rFonts w:ascii="Times New Roman" w:hAnsi="Times New Roman"/>
          <w:color w:val="000000"/>
          <w:sz w:val="24"/>
        </w:rPr>
        <w:t xml:space="preserve"> ………………………………..</w:t>
      </w:r>
    </w:p>
    <w:p w:rsidR="00DD1A5A" w:rsidRPr="00AA0B8E" w:rsidRDefault="00DD1A5A" w:rsidP="0085239F">
      <w:pPr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Numer faksu</w:t>
      </w:r>
      <w:r w:rsidR="0085239F" w:rsidRPr="00AA0B8E">
        <w:rPr>
          <w:rFonts w:ascii="Times New Roman" w:hAnsi="Times New Roman"/>
          <w:color w:val="000000"/>
          <w:sz w:val="24"/>
        </w:rPr>
        <w:t xml:space="preserve"> …………………………………..</w:t>
      </w:r>
    </w:p>
    <w:p w:rsidR="0085239F" w:rsidRDefault="0085239F" w:rsidP="0085239F">
      <w:pPr>
        <w:spacing w:after="120"/>
        <w:rPr>
          <w:rFonts w:ascii="Times New Roman" w:hAnsi="Times New Roman"/>
          <w:color w:val="000000"/>
          <w:sz w:val="24"/>
        </w:rPr>
      </w:pPr>
      <w:r w:rsidRPr="00AA0B8E">
        <w:rPr>
          <w:rFonts w:ascii="Times New Roman" w:hAnsi="Times New Roman"/>
          <w:color w:val="000000"/>
          <w:sz w:val="24"/>
        </w:rPr>
        <w:t>Adres e-mail …………………………………..</w:t>
      </w:r>
    </w:p>
    <w:p w:rsidR="0085239F" w:rsidRPr="00DD1A5A" w:rsidRDefault="0085239F" w:rsidP="0085239F">
      <w:pPr>
        <w:spacing w:after="120"/>
        <w:rPr>
          <w:rFonts w:ascii="Times New Roman" w:hAnsi="Times New Roman"/>
          <w:b/>
          <w:sz w:val="24"/>
        </w:rPr>
      </w:pPr>
    </w:p>
    <w:p w:rsidR="00AB241E" w:rsidRPr="00074526" w:rsidRDefault="00AB241E" w:rsidP="00074526">
      <w:pPr>
        <w:spacing w:after="120"/>
        <w:jc w:val="center"/>
        <w:rPr>
          <w:rFonts w:ascii="Times New Roman" w:hAnsi="Times New Roman"/>
          <w:b/>
          <w:sz w:val="24"/>
        </w:rPr>
      </w:pPr>
      <w:r w:rsidRPr="00074526">
        <w:rPr>
          <w:rFonts w:ascii="Times New Roman" w:hAnsi="Times New Roman"/>
          <w:b/>
          <w:sz w:val="24"/>
        </w:rPr>
        <w:t>Formularz Ofertowy</w:t>
      </w:r>
    </w:p>
    <w:p w:rsidR="00AB241E" w:rsidRPr="00074526" w:rsidRDefault="00AB241E" w:rsidP="00CA577E">
      <w:p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bCs/>
          <w:iCs/>
          <w:spacing w:val="-2"/>
          <w:sz w:val="24"/>
        </w:rPr>
        <w:t xml:space="preserve">W odpowiedzi na zaproszenie do składania ofert w postępowaniu, </w:t>
      </w:r>
      <w:r w:rsidRPr="00074526">
        <w:rPr>
          <w:rFonts w:ascii="Times New Roman" w:hAnsi="Times New Roman"/>
          <w:sz w:val="24"/>
        </w:rPr>
        <w:t xml:space="preserve">którego przedmiotem jest </w:t>
      </w:r>
      <w:r w:rsidR="00CA577E" w:rsidRPr="00AE2227">
        <w:rPr>
          <w:rFonts w:ascii="Times New Roman" w:hAnsi="Times New Roman"/>
          <w:sz w:val="24"/>
        </w:rPr>
        <w:t>organizacja</w:t>
      </w:r>
      <w:r w:rsidR="00CD019C" w:rsidRPr="00AE2227">
        <w:rPr>
          <w:rFonts w:ascii="Times New Roman" w:hAnsi="Times New Roman"/>
          <w:sz w:val="24"/>
        </w:rPr>
        <w:t xml:space="preserve"> i przeprowadzenie</w:t>
      </w:r>
      <w:r w:rsidR="00CA577E" w:rsidRPr="00AE2227">
        <w:rPr>
          <w:rFonts w:ascii="Times New Roman" w:hAnsi="Times New Roman"/>
          <w:sz w:val="24"/>
        </w:rPr>
        <w:t xml:space="preserve"> kursu językowo</w:t>
      </w:r>
      <w:r w:rsidR="00CA577E" w:rsidRPr="00074526">
        <w:rPr>
          <w:rFonts w:ascii="Times New Roman" w:hAnsi="Times New Roman"/>
          <w:sz w:val="24"/>
        </w:rPr>
        <w:t xml:space="preserve">-adaptacyjnego dla </w:t>
      </w:r>
      <w:r w:rsidR="00CA577E" w:rsidRPr="00785B8E">
        <w:rPr>
          <w:rFonts w:ascii="Times New Roman" w:hAnsi="Times New Roman"/>
          <w:sz w:val="24"/>
        </w:rPr>
        <w:t>cudzoziemców podejmujących w Polsce studia II-go stopnia w ramach programu</w:t>
      </w:r>
      <w:r w:rsidR="00CA577E" w:rsidRPr="00074526">
        <w:rPr>
          <w:rFonts w:ascii="Times New Roman" w:hAnsi="Times New Roman"/>
          <w:sz w:val="24"/>
        </w:rPr>
        <w:t xml:space="preserve"> stypendialnego im. S. Banacha</w:t>
      </w:r>
      <w:r w:rsidR="00CA577E">
        <w:rPr>
          <w:rFonts w:ascii="Times New Roman" w:hAnsi="Times New Roman"/>
          <w:sz w:val="24"/>
        </w:rPr>
        <w:t xml:space="preserve"> </w:t>
      </w:r>
      <w:r w:rsidRPr="00074526">
        <w:rPr>
          <w:rFonts w:ascii="Times New Roman" w:hAnsi="Times New Roman"/>
          <w:sz w:val="24"/>
        </w:rPr>
        <w:t>oferuję wykonanie przedmiotu zamówienia za kwotę:</w:t>
      </w:r>
    </w:p>
    <w:p w:rsidR="00AB241E" w:rsidRPr="00074526" w:rsidRDefault="00AB241E" w:rsidP="00BB744C">
      <w:pPr>
        <w:spacing w:after="0"/>
        <w:rPr>
          <w:rFonts w:ascii="Times New Roman" w:hAnsi="Times New Roman"/>
          <w:b/>
          <w:sz w:val="24"/>
        </w:rPr>
      </w:pPr>
    </w:p>
    <w:p w:rsidR="00AB241E" w:rsidRPr="00074526" w:rsidRDefault="00AB241E" w:rsidP="00AE2227">
      <w:pPr>
        <w:ind w:firstLine="36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b/>
          <w:sz w:val="24"/>
        </w:rPr>
        <w:t>brutto:</w:t>
      </w:r>
      <w:r w:rsidRPr="00074526">
        <w:rPr>
          <w:rFonts w:ascii="Times New Roman" w:hAnsi="Times New Roman"/>
          <w:sz w:val="24"/>
        </w:rPr>
        <w:t>…………………….. zł.</w:t>
      </w:r>
    </w:p>
    <w:p w:rsidR="00AB241E" w:rsidRPr="00074526" w:rsidRDefault="00AB241E" w:rsidP="00AE2227">
      <w:pPr>
        <w:ind w:firstLine="360"/>
        <w:rPr>
          <w:rFonts w:ascii="Times New Roman" w:hAnsi="Times New Roman"/>
          <w:sz w:val="24"/>
        </w:rPr>
      </w:pPr>
    </w:p>
    <w:p w:rsidR="00AB241E" w:rsidRPr="00074526" w:rsidRDefault="00AB241E" w:rsidP="00AE2227">
      <w:pPr>
        <w:rPr>
          <w:rFonts w:ascii="Times New Roman" w:hAnsi="Times New Roman"/>
          <w:bCs/>
          <w:sz w:val="24"/>
        </w:rPr>
      </w:pPr>
      <w:r w:rsidRPr="00074526">
        <w:rPr>
          <w:rFonts w:ascii="Times New Roman" w:hAnsi="Times New Roman"/>
          <w:sz w:val="24"/>
        </w:rPr>
        <w:t xml:space="preserve">      (słownie złotych:…………………………………………………………………………</w:t>
      </w:r>
      <w:r w:rsidRPr="00074526">
        <w:rPr>
          <w:rFonts w:ascii="Times New Roman" w:hAnsi="Times New Roman"/>
          <w:bCs/>
          <w:sz w:val="24"/>
        </w:rPr>
        <w:t>)</w:t>
      </w:r>
    </w:p>
    <w:p w:rsidR="00AB241E" w:rsidRPr="00074526" w:rsidRDefault="00AB241E" w:rsidP="00AE2227">
      <w:pPr>
        <w:ind w:firstLine="360"/>
        <w:rPr>
          <w:rFonts w:ascii="Times New Roman" w:hAnsi="Times New Roman"/>
          <w:b/>
          <w:sz w:val="24"/>
        </w:rPr>
      </w:pPr>
    </w:p>
    <w:p w:rsidR="00AB241E" w:rsidRPr="00074526" w:rsidRDefault="00AB241E" w:rsidP="00AE2227">
      <w:pPr>
        <w:ind w:firstLine="360"/>
        <w:rPr>
          <w:rFonts w:ascii="Times New Roman" w:hAnsi="Times New Roman"/>
          <w:b/>
          <w:sz w:val="24"/>
        </w:rPr>
      </w:pPr>
      <w:r w:rsidRPr="00074526">
        <w:rPr>
          <w:rFonts w:ascii="Times New Roman" w:hAnsi="Times New Roman"/>
          <w:b/>
          <w:sz w:val="24"/>
        </w:rPr>
        <w:t>w tym należny podatek VAT .............% ............................. zł.</w:t>
      </w:r>
    </w:p>
    <w:p w:rsidR="00AB241E" w:rsidRPr="00074526" w:rsidRDefault="00AB241E" w:rsidP="00AE2227">
      <w:pPr>
        <w:ind w:firstLine="360"/>
        <w:rPr>
          <w:rFonts w:ascii="Times New Roman" w:hAnsi="Times New Roman"/>
          <w:b/>
          <w:sz w:val="24"/>
        </w:rPr>
      </w:pPr>
    </w:p>
    <w:p w:rsidR="00AB241E" w:rsidRPr="00074526" w:rsidRDefault="00AB241E" w:rsidP="00AE2227">
      <w:pPr>
        <w:ind w:firstLine="360"/>
        <w:rPr>
          <w:rFonts w:ascii="Times New Roman" w:hAnsi="Times New Roman"/>
          <w:bCs/>
          <w:sz w:val="24"/>
        </w:rPr>
      </w:pPr>
      <w:r w:rsidRPr="00074526">
        <w:rPr>
          <w:rFonts w:ascii="Times New Roman" w:hAnsi="Times New Roman"/>
          <w:bCs/>
          <w:sz w:val="24"/>
        </w:rPr>
        <w:t>(słownie...............................................................................................)</w:t>
      </w:r>
    </w:p>
    <w:p w:rsidR="00AB241E" w:rsidRPr="00074526" w:rsidRDefault="00AB241E" w:rsidP="00AE2227">
      <w:pPr>
        <w:ind w:firstLine="360"/>
        <w:rPr>
          <w:rFonts w:ascii="Times New Roman" w:hAnsi="Times New Roman"/>
          <w:b/>
          <w:sz w:val="24"/>
        </w:rPr>
      </w:pPr>
    </w:p>
    <w:p w:rsidR="00AB241E" w:rsidRPr="00074526" w:rsidRDefault="00AB241E" w:rsidP="00AE2227">
      <w:pPr>
        <w:ind w:firstLine="360"/>
        <w:rPr>
          <w:rFonts w:ascii="Times New Roman" w:hAnsi="Times New Roman"/>
          <w:bCs/>
          <w:sz w:val="24"/>
        </w:rPr>
      </w:pPr>
      <w:r w:rsidRPr="00074526">
        <w:rPr>
          <w:rFonts w:ascii="Times New Roman" w:hAnsi="Times New Roman"/>
          <w:b/>
          <w:sz w:val="24"/>
        </w:rPr>
        <w:t xml:space="preserve">netto: </w:t>
      </w:r>
      <w:r w:rsidRPr="00074526">
        <w:rPr>
          <w:rFonts w:ascii="Times New Roman" w:hAnsi="Times New Roman"/>
          <w:bCs/>
          <w:sz w:val="24"/>
        </w:rPr>
        <w:t>.......................................zł.</w:t>
      </w:r>
    </w:p>
    <w:p w:rsidR="00AB241E" w:rsidRPr="00074526" w:rsidRDefault="00AB241E" w:rsidP="00AE2227">
      <w:pPr>
        <w:ind w:firstLine="360"/>
        <w:rPr>
          <w:rFonts w:ascii="Times New Roman" w:hAnsi="Times New Roman"/>
          <w:sz w:val="24"/>
        </w:rPr>
      </w:pPr>
    </w:p>
    <w:p w:rsidR="00AB241E" w:rsidRPr="00074526" w:rsidRDefault="00AB241E" w:rsidP="00AE2227">
      <w:pPr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b/>
          <w:sz w:val="24"/>
        </w:rPr>
        <w:t xml:space="preserve">     </w:t>
      </w:r>
      <w:r w:rsidRPr="00074526">
        <w:rPr>
          <w:rFonts w:ascii="Times New Roman" w:hAnsi="Times New Roman"/>
          <w:sz w:val="24"/>
        </w:rPr>
        <w:t xml:space="preserve"> (słownie złotych:…………………………………………………………………………)</w:t>
      </w:r>
    </w:p>
    <w:p w:rsidR="00AB241E" w:rsidRDefault="00AB241E" w:rsidP="00074526">
      <w:pPr>
        <w:spacing w:after="120"/>
        <w:rPr>
          <w:rFonts w:ascii="Times New Roman" w:hAnsi="Times New Roman"/>
          <w:sz w:val="24"/>
        </w:rPr>
      </w:pPr>
    </w:p>
    <w:p w:rsidR="00701E4A" w:rsidRDefault="00701E4A" w:rsidP="00074526">
      <w:pPr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 xml:space="preserve">Koszt zakwaterowania i </w:t>
      </w:r>
      <w:r w:rsidR="00BD73FE" w:rsidRPr="00AA0B8E">
        <w:rPr>
          <w:rFonts w:ascii="Times New Roman" w:hAnsi="Times New Roman"/>
          <w:sz w:val="24"/>
        </w:rPr>
        <w:t xml:space="preserve">pełnego (całodziennego) </w:t>
      </w:r>
      <w:r w:rsidRPr="00AA0B8E">
        <w:rPr>
          <w:rFonts w:ascii="Times New Roman" w:hAnsi="Times New Roman"/>
          <w:sz w:val="24"/>
        </w:rPr>
        <w:t xml:space="preserve">wyżywienia jednego uczestnika </w:t>
      </w:r>
      <w:r w:rsidR="00BD73FE" w:rsidRPr="00AA0B8E">
        <w:rPr>
          <w:rFonts w:ascii="Times New Roman" w:hAnsi="Times New Roman"/>
          <w:sz w:val="24"/>
        </w:rPr>
        <w:t xml:space="preserve">wyniesie </w:t>
      </w:r>
      <w:r w:rsidRPr="00AA0B8E">
        <w:rPr>
          <w:rFonts w:ascii="Times New Roman" w:hAnsi="Times New Roman"/>
          <w:sz w:val="24"/>
        </w:rPr>
        <w:t xml:space="preserve">…………………. </w:t>
      </w:r>
      <w:r w:rsidR="00BD73FE" w:rsidRPr="00AA0B8E">
        <w:rPr>
          <w:rFonts w:ascii="Times New Roman" w:hAnsi="Times New Roman"/>
          <w:sz w:val="24"/>
        </w:rPr>
        <w:t>zł brutto</w:t>
      </w:r>
    </w:p>
    <w:p w:rsidR="00701E4A" w:rsidRDefault="00701E4A" w:rsidP="00BB744C">
      <w:pPr>
        <w:spacing w:after="0"/>
        <w:rPr>
          <w:rFonts w:ascii="Times New Roman" w:hAnsi="Times New Roman"/>
          <w:sz w:val="24"/>
        </w:rPr>
      </w:pPr>
    </w:p>
    <w:p w:rsidR="00D9795F" w:rsidRDefault="00D9795F" w:rsidP="0007452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upoważniona do reprezentowania Wykonawcy i podpisania oferty:</w:t>
      </w:r>
    </w:p>
    <w:p w:rsidR="00D9795F" w:rsidRDefault="00D9795F" w:rsidP="0007452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85239F" w:rsidRDefault="0085239F" w:rsidP="00074526">
      <w:pPr>
        <w:spacing w:after="120"/>
        <w:rPr>
          <w:rFonts w:ascii="Times New Roman" w:hAnsi="Times New Roman"/>
          <w:sz w:val="24"/>
        </w:rPr>
      </w:pPr>
      <w:r w:rsidRPr="00AA0B8E">
        <w:rPr>
          <w:rFonts w:ascii="Times New Roman" w:hAnsi="Times New Roman"/>
          <w:sz w:val="24"/>
        </w:rPr>
        <w:t>podstawa reprezentowania ………………………………………………………………….</w:t>
      </w:r>
    </w:p>
    <w:p w:rsidR="00D9795F" w:rsidRDefault="00D9795F" w:rsidP="00BB744C">
      <w:pPr>
        <w:spacing w:after="0"/>
        <w:rPr>
          <w:rFonts w:ascii="Times New Roman" w:hAnsi="Times New Roman"/>
          <w:sz w:val="24"/>
        </w:rPr>
      </w:pPr>
    </w:p>
    <w:p w:rsidR="00AE2227" w:rsidRDefault="00AE2227" w:rsidP="0007452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realizacji kursu (adres) ………………………………………………………………</w:t>
      </w:r>
    </w:p>
    <w:p w:rsidR="002D6033" w:rsidRPr="00074526" w:rsidRDefault="002D6033" w:rsidP="0007452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AB241E" w:rsidRPr="00074526" w:rsidRDefault="00AB241E" w:rsidP="00074526">
      <w:pPr>
        <w:tabs>
          <w:tab w:val="left" w:pos="-18"/>
          <w:tab w:val="left" w:pos="358"/>
          <w:tab w:val="left" w:pos="345"/>
          <w:tab w:val="left" w:pos="346"/>
          <w:tab w:val="left" w:pos="347"/>
          <w:tab w:val="left" w:pos="348"/>
          <w:tab w:val="left" w:pos="349"/>
          <w:tab w:val="left" w:pos="350"/>
          <w:tab w:val="left" w:pos="351"/>
          <w:tab w:val="left" w:pos="352"/>
          <w:tab w:val="left" w:pos="353"/>
          <w:tab w:val="left" w:pos="354"/>
          <w:tab w:val="left" w:pos="355"/>
          <w:tab w:val="left" w:pos="356"/>
          <w:tab w:val="left" w:pos="357"/>
          <w:tab w:val="left" w:pos="358"/>
          <w:tab w:val="left" w:pos="495"/>
        </w:tabs>
        <w:suppressAutoHyphens/>
        <w:spacing w:after="120"/>
        <w:ind w:left="-18" w:right="51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Oświadczam, że:</w:t>
      </w:r>
    </w:p>
    <w:p w:rsidR="00AB241E" w:rsidRPr="00074526" w:rsidRDefault="00AB241E" w:rsidP="00074526">
      <w:pPr>
        <w:suppressAutoHyphens/>
        <w:spacing w:after="120"/>
        <w:ind w:left="284" w:right="51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- </w:t>
      </w:r>
      <w:r w:rsidRPr="00074526">
        <w:rPr>
          <w:rFonts w:ascii="Times New Roman" w:hAnsi="Times New Roman"/>
          <w:sz w:val="24"/>
        </w:rPr>
        <w:tab/>
        <w:t>jestem związany zasadami postępowania określonymi w zapytaniu ofertowym,</w:t>
      </w:r>
    </w:p>
    <w:p w:rsidR="00AB241E" w:rsidRPr="00074526" w:rsidRDefault="00AB241E" w:rsidP="00074526">
      <w:pPr>
        <w:tabs>
          <w:tab w:val="left" w:pos="5580"/>
        </w:tabs>
        <w:suppressAutoHyphens/>
        <w:spacing w:after="120"/>
        <w:ind w:left="284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- </w:t>
      </w:r>
      <w:r w:rsidRPr="00074526">
        <w:rPr>
          <w:rFonts w:ascii="Times New Roman" w:hAnsi="Times New Roman"/>
          <w:sz w:val="24"/>
        </w:rPr>
        <w:tab/>
        <w:t xml:space="preserve">akceptuję termin wykonania zamówienia określony w zapytaniu ofertowym, </w:t>
      </w:r>
    </w:p>
    <w:p w:rsidR="00AB241E" w:rsidRPr="00074526" w:rsidRDefault="00AB241E" w:rsidP="00074526">
      <w:pPr>
        <w:tabs>
          <w:tab w:val="left" w:pos="5580"/>
        </w:tabs>
        <w:suppressAutoHyphens/>
        <w:spacing w:after="120"/>
        <w:ind w:left="284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lastRenderedPageBreak/>
        <w:t xml:space="preserve">- </w:t>
      </w:r>
      <w:r w:rsidRPr="00074526">
        <w:rPr>
          <w:rFonts w:ascii="Times New Roman" w:hAnsi="Times New Roman"/>
          <w:sz w:val="24"/>
        </w:rPr>
        <w:tab/>
        <w:t>zapoznałem się z postanowieniami umowy. Zobowiązuję się w przypadku wyboru mojej oferty do zawarcia umowy na warunkach w niej określonych, w miejscu i terminie wyznaczonym przez Zamawiającego,</w:t>
      </w:r>
    </w:p>
    <w:p w:rsidR="00AB241E" w:rsidRPr="00074526" w:rsidRDefault="00AB241E" w:rsidP="00074526">
      <w:pPr>
        <w:tabs>
          <w:tab w:val="left" w:pos="-18"/>
          <w:tab w:val="left" w:pos="358"/>
          <w:tab w:val="left" w:pos="345"/>
          <w:tab w:val="left" w:pos="346"/>
          <w:tab w:val="left" w:pos="347"/>
          <w:tab w:val="left" w:pos="348"/>
          <w:tab w:val="left" w:pos="349"/>
          <w:tab w:val="left" w:pos="350"/>
          <w:tab w:val="left" w:pos="351"/>
          <w:tab w:val="left" w:pos="352"/>
          <w:tab w:val="left" w:pos="353"/>
          <w:tab w:val="left" w:pos="354"/>
          <w:tab w:val="left" w:pos="355"/>
          <w:tab w:val="left" w:pos="356"/>
          <w:tab w:val="left" w:pos="357"/>
          <w:tab w:val="left" w:pos="358"/>
          <w:tab w:val="left" w:pos="5580"/>
        </w:tabs>
        <w:suppressAutoHyphens/>
        <w:spacing w:after="120"/>
        <w:ind w:left="284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color w:val="000000"/>
          <w:spacing w:val="2"/>
          <w:sz w:val="24"/>
        </w:rPr>
        <w:t xml:space="preserve">- </w:t>
      </w:r>
      <w:r w:rsidRPr="00074526">
        <w:rPr>
          <w:rFonts w:ascii="Times New Roman" w:hAnsi="Times New Roman"/>
          <w:color w:val="000000"/>
          <w:spacing w:val="2"/>
          <w:sz w:val="24"/>
        </w:rPr>
        <w:tab/>
        <w:t xml:space="preserve">akceptuję warunki płatności zgodne z warunkami zawartymi w </w:t>
      </w:r>
      <w:r w:rsidR="00D9795F">
        <w:rPr>
          <w:rFonts w:ascii="Times New Roman" w:hAnsi="Times New Roman"/>
          <w:color w:val="000000"/>
          <w:spacing w:val="2"/>
          <w:sz w:val="24"/>
        </w:rPr>
        <w:t>postanowieniach</w:t>
      </w:r>
      <w:r w:rsidRPr="00074526">
        <w:rPr>
          <w:rFonts w:ascii="Times New Roman" w:hAnsi="Times New Roman"/>
          <w:color w:val="000000"/>
          <w:spacing w:val="2"/>
          <w:sz w:val="24"/>
        </w:rPr>
        <w:t xml:space="preserve"> umowy,</w:t>
      </w:r>
    </w:p>
    <w:p w:rsidR="00AB241E" w:rsidRDefault="00AB241E" w:rsidP="00843CB4">
      <w:pPr>
        <w:tabs>
          <w:tab w:val="left" w:pos="-18"/>
          <w:tab w:val="left" w:pos="358"/>
          <w:tab w:val="left" w:pos="345"/>
          <w:tab w:val="left" w:pos="346"/>
          <w:tab w:val="left" w:pos="347"/>
          <w:tab w:val="left" w:pos="348"/>
          <w:tab w:val="left" w:pos="349"/>
          <w:tab w:val="left" w:pos="350"/>
          <w:tab w:val="left" w:pos="351"/>
          <w:tab w:val="left" w:pos="352"/>
          <w:tab w:val="left" w:pos="353"/>
          <w:tab w:val="left" w:pos="354"/>
          <w:tab w:val="left" w:pos="355"/>
          <w:tab w:val="left" w:pos="356"/>
          <w:tab w:val="left" w:pos="357"/>
          <w:tab w:val="left" w:pos="358"/>
          <w:tab w:val="left" w:pos="5580"/>
        </w:tabs>
        <w:suppressAutoHyphens/>
        <w:spacing w:after="120"/>
        <w:ind w:left="284" w:hanging="302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 xml:space="preserve">- </w:t>
      </w:r>
      <w:r w:rsidRPr="00074526">
        <w:rPr>
          <w:rFonts w:ascii="Times New Roman" w:hAnsi="Times New Roman"/>
          <w:sz w:val="24"/>
        </w:rPr>
        <w:tab/>
        <w:t>jestem związany niniejszą ofertą przez okres 30 dni.</w:t>
      </w:r>
    </w:p>
    <w:p w:rsidR="0045698A" w:rsidRPr="00590870" w:rsidRDefault="0045698A" w:rsidP="00843CB4">
      <w:pPr>
        <w:tabs>
          <w:tab w:val="left" w:pos="-18"/>
          <w:tab w:val="left" w:pos="358"/>
          <w:tab w:val="left" w:pos="345"/>
          <w:tab w:val="left" w:pos="346"/>
          <w:tab w:val="left" w:pos="347"/>
          <w:tab w:val="left" w:pos="348"/>
          <w:tab w:val="left" w:pos="349"/>
          <w:tab w:val="left" w:pos="350"/>
          <w:tab w:val="left" w:pos="351"/>
          <w:tab w:val="left" w:pos="352"/>
          <w:tab w:val="left" w:pos="353"/>
          <w:tab w:val="left" w:pos="354"/>
          <w:tab w:val="left" w:pos="355"/>
          <w:tab w:val="left" w:pos="356"/>
          <w:tab w:val="left" w:pos="357"/>
          <w:tab w:val="left" w:pos="358"/>
          <w:tab w:val="left" w:pos="5580"/>
        </w:tabs>
        <w:suppressAutoHyphens/>
        <w:spacing w:before="240" w:after="120"/>
        <w:rPr>
          <w:rFonts w:ascii="Times New Roman" w:hAnsi="Times New Roman"/>
          <w:b/>
          <w:sz w:val="24"/>
          <w:u w:val="single"/>
        </w:rPr>
      </w:pPr>
      <w:r w:rsidRPr="00590870">
        <w:rPr>
          <w:rFonts w:ascii="Times New Roman" w:hAnsi="Times New Roman"/>
          <w:b/>
          <w:sz w:val="24"/>
          <w:u w:val="single"/>
        </w:rPr>
        <w:t>Do formularza oferty załączam program kursu.</w:t>
      </w:r>
    </w:p>
    <w:p w:rsidR="00D9795F" w:rsidRDefault="00D9795F" w:rsidP="00074526">
      <w:pPr>
        <w:spacing w:after="120"/>
        <w:rPr>
          <w:rFonts w:ascii="Times New Roman" w:hAnsi="Times New Roman"/>
          <w:sz w:val="24"/>
        </w:rPr>
      </w:pPr>
    </w:p>
    <w:p w:rsidR="0085239F" w:rsidRDefault="0085239F" w:rsidP="00074526">
      <w:pPr>
        <w:spacing w:after="120"/>
        <w:rPr>
          <w:rFonts w:ascii="Times New Roman" w:hAnsi="Times New Roman"/>
          <w:sz w:val="24"/>
        </w:rPr>
      </w:pPr>
    </w:p>
    <w:p w:rsidR="0085239F" w:rsidRDefault="0085239F" w:rsidP="00074526">
      <w:pPr>
        <w:spacing w:after="120"/>
        <w:rPr>
          <w:rFonts w:ascii="Times New Roman" w:hAnsi="Times New Roman"/>
          <w:sz w:val="24"/>
        </w:rPr>
      </w:pPr>
    </w:p>
    <w:p w:rsidR="0085239F" w:rsidRPr="00074526" w:rsidRDefault="0085239F" w:rsidP="00074526">
      <w:pPr>
        <w:spacing w:after="120"/>
        <w:rPr>
          <w:rFonts w:ascii="Times New Roman" w:hAnsi="Times New Roman"/>
          <w:sz w:val="24"/>
        </w:rPr>
      </w:pPr>
    </w:p>
    <w:p w:rsidR="00AB241E" w:rsidRPr="00074526" w:rsidRDefault="00AB241E" w:rsidP="00D9795F">
      <w:pPr>
        <w:spacing w:after="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......................................,........</w:t>
      </w:r>
      <w:r w:rsidRPr="00074526">
        <w:rPr>
          <w:rFonts w:ascii="Times New Roman" w:hAnsi="Times New Roman"/>
          <w:sz w:val="24"/>
        </w:rPr>
        <w:tab/>
      </w:r>
      <w:r w:rsidRPr="00074526">
        <w:rPr>
          <w:rFonts w:ascii="Times New Roman" w:hAnsi="Times New Roman"/>
          <w:sz w:val="24"/>
        </w:rPr>
        <w:tab/>
      </w:r>
      <w:r w:rsidRPr="00074526">
        <w:rPr>
          <w:rFonts w:ascii="Times New Roman" w:hAnsi="Times New Roman"/>
          <w:sz w:val="24"/>
        </w:rPr>
        <w:tab/>
        <w:t>…...................................................................</w:t>
      </w:r>
    </w:p>
    <w:p w:rsidR="00AB241E" w:rsidRPr="00074526" w:rsidRDefault="00BB744C" w:rsidP="00BB744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miejscowość i data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D6033">
        <w:rPr>
          <w:rFonts w:ascii="Times New Roman" w:hAnsi="Times New Roman"/>
          <w:sz w:val="24"/>
        </w:rPr>
        <w:t xml:space="preserve">czytelny </w:t>
      </w:r>
      <w:r w:rsidR="00AB241E" w:rsidRPr="00074526">
        <w:rPr>
          <w:rFonts w:ascii="Times New Roman" w:hAnsi="Times New Roman"/>
          <w:sz w:val="24"/>
        </w:rPr>
        <w:t xml:space="preserve">podpis </w:t>
      </w:r>
      <w:r>
        <w:rPr>
          <w:rFonts w:ascii="Times New Roman" w:hAnsi="Times New Roman"/>
          <w:sz w:val="24"/>
        </w:rPr>
        <w:t>przedstawiciela</w:t>
      </w:r>
      <w:r w:rsidR="00AB241E" w:rsidRPr="00074526">
        <w:rPr>
          <w:rFonts w:ascii="Times New Roman" w:hAnsi="Times New Roman"/>
          <w:sz w:val="24"/>
        </w:rPr>
        <w:t xml:space="preserve"> Wykonawcy</w:t>
      </w:r>
    </w:p>
    <w:sectPr w:rsidR="00AB241E" w:rsidRPr="00074526" w:rsidSect="0081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94" w:rsidRDefault="004A4694" w:rsidP="00D051EE">
      <w:pPr>
        <w:spacing w:after="0"/>
      </w:pPr>
      <w:r>
        <w:separator/>
      </w:r>
    </w:p>
  </w:endnote>
  <w:endnote w:type="continuationSeparator" w:id="0">
    <w:p w:rsidR="004A4694" w:rsidRDefault="004A4694" w:rsidP="00D05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94" w:rsidRDefault="004A4694" w:rsidP="00D051EE">
      <w:pPr>
        <w:spacing w:after="0"/>
      </w:pPr>
      <w:r>
        <w:separator/>
      </w:r>
    </w:p>
  </w:footnote>
  <w:footnote w:type="continuationSeparator" w:id="0">
    <w:p w:rsidR="004A4694" w:rsidRDefault="004A4694" w:rsidP="00D05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6C0A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6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>
    <w:nsid w:val="058853ED"/>
    <w:multiLevelType w:val="hybridMultilevel"/>
    <w:tmpl w:val="0CC09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C48DA"/>
    <w:multiLevelType w:val="hybridMultilevel"/>
    <w:tmpl w:val="A36CD7EA"/>
    <w:lvl w:ilvl="0" w:tplc="F3EAFA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2292"/>
    <w:multiLevelType w:val="hybridMultilevel"/>
    <w:tmpl w:val="94C6F392"/>
    <w:lvl w:ilvl="0" w:tplc="93640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C18D1"/>
    <w:multiLevelType w:val="hybridMultilevel"/>
    <w:tmpl w:val="AB0695DE"/>
    <w:lvl w:ilvl="0" w:tplc="5A3AD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93C"/>
    <w:multiLevelType w:val="hybridMultilevel"/>
    <w:tmpl w:val="134A5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81513"/>
    <w:multiLevelType w:val="hybridMultilevel"/>
    <w:tmpl w:val="6114D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36E4"/>
    <w:multiLevelType w:val="hybridMultilevel"/>
    <w:tmpl w:val="462EDD7E"/>
    <w:lvl w:ilvl="0" w:tplc="E73EE76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0332"/>
    <w:multiLevelType w:val="hybridMultilevel"/>
    <w:tmpl w:val="BCE6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B6FFA"/>
    <w:multiLevelType w:val="hybridMultilevel"/>
    <w:tmpl w:val="7A1AC0D0"/>
    <w:lvl w:ilvl="0" w:tplc="E20C8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414ED"/>
    <w:multiLevelType w:val="hybridMultilevel"/>
    <w:tmpl w:val="0270E6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026D4"/>
    <w:multiLevelType w:val="hybridMultilevel"/>
    <w:tmpl w:val="D9563C58"/>
    <w:lvl w:ilvl="0" w:tplc="A16E6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4269C0"/>
    <w:multiLevelType w:val="hybridMultilevel"/>
    <w:tmpl w:val="4F561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FC7E25"/>
    <w:multiLevelType w:val="hybridMultilevel"/>
    <w:tmpl w:val="C5AC04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CF57770"/>
    <w:multiLevelType w:val="hybridMultilevel"/>
    <w:tmpl w:val="846241A4"/>
    <w:lvl w:ilvl="0" w:tplc="32520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F963AA"/>
    <w:multiLevelType w:val="hybridMultilevel"/>
    <w:tmpl w:val="9CEE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A025E"/>
    <w:multiLevelType w:val="hybridMultilevel"/>
    <w:tmpl w:val="217CFA88"/>
    <w:lvl w:ilvl="0" w:tplc="806E9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414EA4"/>
    <w:multiLevelType w:val="hybridMultilevel"/>
    <w:tmpl w:val="528A0480"/>
    <w:lvl w:ilvl="0" w:tplc="9CE8F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3F3A75"/>
    <w:multiLevelType w:val="hybridMultilevel"/>
    <w:tmpl w:val="AB0695DE"/>
    <w:lvl w:ilvl="0" w:tplc="5A3AD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4661F"/>
    <w:multiLevelType w:val="hybridMultilevel"/>
    <w:tmpl w:val="0CC09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C10DC"/>
    <w:multiLevelType w:val="hybridMultilevel"/>
    <w:tmpl w:val="18DAE7FA"/>
    <w:lvl w:ilvl="0" w:tplc="ADE82E9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E35CC674">
      <w:start w:val="1"/>
      <w:numFmt w:val="decimal"/>
      <w:lvlText w:val="%3)"/>
      <w:lvlJc w:val="left"/>
      <w:pPr>
        <w:tabs>
          <w:tab w:val="num" w:pos="2384"/>
        </w:tabs>
        <w:ind w:left="238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26">
    <w:nsid w:val="778749D3"/>
    <w:multiLevelType w:val="hybridMultilevel"/>
    <w:tmpl w:val="EFBCAD34"/>
    <w:lvl w:ilvl="0" w:tplc="7E40D9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  <w:num w:numId="15">
    <w:abstractNumId w:val="20"/>
  </w:num>
  <w:num w:numId="16">
    <w:abstractNumId w:val="10"/>
  </w:num>
  <w:num w:numId="17">
    <w:abstractNumId w:val="7"/>
  </w:num>
  <w:num w:numId="18">
    <w:abstractNumId w:val="6"/>
  </w:num>
  <w:num w:numId="19">
    <w:abstractNumId w:val="24"/>
  </w:num>
  <w:num w:numId="20">
    <w:abstractNumId w:val="26"/>
  </w:num>
  <w:num w:numId="21">
    <w:abstractNumId w:val="23"/>
  </w:num>
  <w:num w:numId="22">
    <w:abstractNumId w:val="16"/>
  </w:num>
  <w:num w:numId="23">
    <w:abstractNumId w:val="21"/>
  </w:num>
  <w:num w:numId="24">
    <w:abstractNumId w:val="18"/>
  </w:num>
  <w:num w:numId="25">
    <w:abstractNumId w:val="25"/>
  </w:num>
  <w:num w:numId="26">
    <w:abstractNumId w:val="27"/>
  </w:num>
  <w:num w:numId="27">
    <w:abstractNumId w:val="13"/>
  </w:num>
  <w:num w:numId="28">
    <w:abstractNumId w:val="0"/>
    <w:lvlOverride w:ilvl="0">
      <w:startOverride w:val="1"/>
    </w:lvlOverride>
  </w:num>
  <w:num w:numId="29">
    <w:abstractNumId w:val="8"/>
  </w:num>
  <w:num w:numId="30">
    <w:abstractNumId w:val="19"/>
  </w:num>
  <w:num w:numId="31">
    <w:abstractNumId w:val="22"/>
  </w:num>
  <w:num w:numId="32">
    <w:abstractNumId w:val="11"/>
  </w:num>
  <w:num w:numId="33">
    <w:abstractNumId w:val="0"/>
    <w:lvlOverride w:ilvl="0">
      <w:startOverride w:val="1"/>
    </w:lvlOverride>
  </w:num>
  <w:num w:numId="34">
    <w:abstractNumId w:val="15"/>
  </w:num>
  <w:num w:numId="35">
    <w:abstractNumId w:val="1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1E"/>
    <w:rsid w:val="0000718E"/>
    <w:rsid w:val="000335B2"/>
    <w:rsid w:val="00035FB5"/>
    <w:rsid w:val="000735CF"/>
    <w:rsid w:val="00074526"/>
    <w:rsid w:val="000C5C24"/>
    <w:rsid w:val="001116DA"/>
    <w:rsid w:val="00133A84"/>
    <w:rsid w:val="00172944"/>
    <w:rsid w:val="001A269F"/>
    <w:rsid w:val="00217215"/>
    <w:rsid w:val="002412BA"/>
    <w:rsid w:val="002B7F7E"/>
    <w:rsid w:val="002D6033"/>
    <w:rsid w:val="00305ED4"/>
    <w:rsid w:val="00343C1B"/>
    <w:rsid w:val="00346E5A"/>
    <w:rsid w:val="00353F0C"/>
    <w:rsid w:val="003834C4"/>
    <w:rsid w:val="003A0915"/>
    <w:rsid w:val="003B3B4E"/>
    <w:rsid w:val="003C0A66"/>
    <w:rsid w:val="003C167E"/>
    <w:rsid w:val="003C288E"/>
    <w:rsid w:val="003C6B2E"/>
    <w:rsid w:val="004004B7"/>
    <w:rsid w:val="004339F0"/>
    <w:rsid w:val="0045698A"/>
    <w:rsid w:val="0047407B"/>
    <w:rsid w:val="004A4694"/>
    <w:rsid w:val="00546BEC"/>
    <w:rsid w:val="00550DD7"/>
    <w:rsid w:val="005554E6"/>
    <w:rsid w:val="00590870"/>
    <w:rsid w:val="00594F4D"/>
    <w:rsid w:val="005A6417"/>
    <w:rsid w:val="005C2155"/>
    <w:rsid w:val="005D536E"/>
    <w:rsid w:val="00620C63"/>
    <w:rsid w:val="006910A4"/>
    <w:rsid w:val="006C57FB"/>
    <w:rsid w:val="006D0CB3"/>
    <w:rsid w:val="006D5B95"/>
    <w:rsid w:val="00701E4A"/>
    <w:rsid w:val="00710E97"/>
    <w:rsid w:val="00754E53"/>
    <w:rsid w:val="00781CEA"/>
    <w:rsid w:val="00785B8E"/>
    <w:rsid w:val="007923B5"/>
    <w:rsid w:val="00810E9A"/>
    <w:rsid w:val="008125D7"/>
    <w:rsid w:val="00816E10"/>
    <w:rsid w:val="00843CB4"/>
    <w:rsid w:val="0085239F"/>
    <w:rsid w:val="00892A01"/>
    <w:rsid w:val="00925720"/>
    <w:rsid w:val="00931336"/>
    <w:rsid w:val="009313E5"/>
    <w:rsid w:val="00963664"/>
    <w:rsid w:val="00997638"/>
    <w:rsid w:val="009C0C4F"/>
    <w:rsid w:val="009D5B77"/>
    <w:rsid w:val="009D5F52"/>
    <w:rsid w:val="009D7782"/>
    <w:rsid w:val="009D7D49"/>
    <w:rsid w:val="00A02FDA"/>
    <w:rsid w:val="00A23C5F"/>
    <w:rsid w:val="00AA0B8E"/>
    <w:rsid w:val="00AA152C"/>
    <w:rsid w:val="00AB241E"/>
    <w:rsid w:val="00AD3469"/>
    <w:rsid w:val="00AE2227"/>
    <w:rsid w:val="00B05A29"/>
    <w:rsid w:val="00B34D77"/>
    <w:rsid w:val="00B524C3"/>
    <w:rsid w:val="00B75FD4"/>
    <w:rsid w:val="00B77C58"/>
    <w:rsid w:val="00B81B2A"/>
    <w:rsid w:val="00BB744C"/>
    <w:rsid w:val="00BD26E6"/>
    <w:rsid w:val="00BD73FE"/>
    <w:rsid w:val="00BE7D62"/>
    <w:rsid w:val="00C23C7E"/>
    <w:rsid w:val="00C303AD"/>
    <w:rsid w:val="00CA577E"/>
    <w:rsid w:val="00CD019C"/>
    <w:rsid w:val="00CF49C7"/>
    <w:rsid w:val="00D0284B"/>
    <w:rsid w:val="00D051EE"/>
    <w:rsid w:val="00D21D65"/>
    <w:rsid w:val="00D277C4"/>
    <w:rsid w:val="00D53F83"/>
    <w:rsid w:val="00D85910"/>
    <w:rsid w:val="00D9795F"/>
    <w:rsid w:val="00DD1A5A"/>
    <w:rsid w:val="00DF088E"/>
    <w:rsid w:val="00E174AB"/>
    <w:rsid w:val="00EC7A9A"/>
    <w:rsid w:val="00ED3E34"/>
    <w:rsid w:val="00EF707F"/>
    <w:rsid w:val="00F00513"/>
    <w:rsid w:val="00F0342E"/>
    <w:rsid w:val="00F335EB"/>
    <w:rsid w:val="00F969EB"/>
    <w:rsid w:val="00FC37C5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1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41E"/>
    <w:pPr>
      <w:keepNext/>
      <w:spacing w:before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AB241E"/>
    <w:pPr>
      <w:keepNext/>
      <w:spacing w:before="240"/>
      <w:outlineLvl w:val="1"/>
    </w:pPr>
    <w:rPr>
      <w:rFonts w:cs="Arial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41E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41E"/>
    <w:rPr>
      <w:rFonts w:ascii="Arial" w:eastAsia="Times New Roman" w:hAnsi="Arial" w:cs="Arial"/>
      <w:b/>
      <w:bCs/>
      <w:iCs/>
      <w:szCs w:val="28"/>
      <w:lang w:eastAsia="pl-PL"/>
    </w:rPr>
  </w:style>
  <w:style w:type="paragraph" w:styleId="Listanumerowana">
    <w:name w:val="List Number"/>
    <w:basedOn w:val="Normalny"/>
    <w:rsid w:val="00AB241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B241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24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41E"/>
    <w:rPr>
      <w:rFonts w:ascii="Arial" w:eastAsia="Times New Roman" w:hAnsi="Arial" w:cs="Times New Roman"/>
      <w:sz w:val="20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B241E"/>
    <w:pPr>
      <w:ind w:left="283" w:hanging="283"/>
      <w:contextualSpacing/>
    </w:pPr>
  </w:style>
  <w:style w:type="paragraph" w:customStyle="1" w:styleId="Tekstpodstawowy1">
    <w:name w:val="Tekst podstawowy1"/>
    <w:rsid w:val="00AB241E"/>
    <w:pPr>
      <w:suppressAutoHyphens/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24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241E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ekstpodstawowy2">
    <w:name w:val="Tekst podstawowy2"/>
    <w:rsid w:val="00AB241E"/>
    <w:pPr>
      <w:suppressAutoHyphens/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24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241E"/>
    <w:rPr>
      <w:rFonts w:ascii="Arial" w:eastAsia="Times New Roman" w:hAnsi="Arial" w:cs="Times New Roman"/>
      <w:sz w:val="16"/>
      <w:szCs w:val="16"/>
      <w:lang w:eastAsia="pl-PL"/>
    </w:rPr>
  </w:style>
  <w:style w:type="paragraph" w:styleId="Lista4">
    <w:name w:val="List 4"/>
    <w:basedOn w:val="Normalny"/>
    <w:uiPriority w:val="99"/>
    <w:semiHidden/>
    <w:unhideWhenUsed/>
    <w:rsid w:val="00AB241E"/>
    <w:pPr>
      <w:ind w:left="1132" w:hanging="283"/>
      <w:contextualSpacing/>
    </w:pPr>
  </w:style>
  <w:style w:type="paragraph" w:styleId="Bezodstpw">
    <w:name w:val="No Spacing"/>
    <w:uiPriority w:val="1"/>
    <w:qFormat/>
    <w:rsid w:val="000745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52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52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1EE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1E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EE"/>
    <w:rPr>
      <w:vertAlign w:val="superscript"/>
    </w:rPr>
  </w:style>
  <w:style w:type="character" w:customStyle="1" w:styleId="h2">
    <w:name w:val="h2"/>
    <w:basedOn w:val="Domylnaczcionkaakapitu"/>
    <w:rsid w:val="00B8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1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41E"/>
    <w:pPr>
      <w:keepNext/>
      <w:spacing w:before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AB241E"/>
    <w:pPr>
      <w:keepNext/>
      <w:spacing w:before="240"/>
      <w:outlineLvl w:val="1"/>
    </w:pPr>
    <w:rPr>
      <w:rFonts w:cs="Arial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41E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41E"/>
    <w:rPr>
      <w:rFonts w:ascii="Arial" w:eastAsia="Times New Roman" w:hAnsi="Arial" w:cs="Arial"/>
      <w:b/>
      <w:bCs/>
      <w:iCs/>
      <w:szCs w:val="28"/>
      <w:lang w:eastAsia="pl-PL"/>
    </w:rPr>
  </w:style>
  <w:style w:type="paragraph" w:styleId="Listanumerowana">
    <w:name w:val="List Number"/>
    <w:basedOn w:val="Normalny"/>
    <w:rsid w:val="00AB241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B241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24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41E"/>
    <w:rPr>
      <w:rFonts w:ascii="Arial" w:eastAsia="Times New Roman" w:hAnsi="Arial" w:cs="Times New Roman"/>
      <w:sz w:val="20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B241E"/>
    <w:pPr>
      <w:ind w:left="283" w:hanging="283"/>
      <w:contextualSpacing/>
    </w:pPr>
  </w:style>
  <w:style w:type="paragraph" w:customStyle="1" w:styleId="Tekstpodstawowy1">
    <w:name w:val="Tekst podstawowy1"/>
    <w:rsid w:val="00AB241E"/>
    <w:pPr>
      <w:suppressAutoHyphens/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24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241E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ekstpodstawowy2">
    <w:name w:val="Tekst podstawowy2"/>
    <w:rsid w:val="00AB241E"/>
    <w:pPr>
      <w:suppressAutoHyphens/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24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241E"/>
    <w:rPr>
      <w:rFonts w:ascii="Arial" w:eastAsia="Times New Roman" w:hAnsi="Arial" w:cs="Times New Roman"/>
      <w:sz w:val="16"/>
      <w:szCs w:val="16"/>
      <w:lang w:eastAsia="pl-PL"/>
    </w:rPr>
  </w:style>
  <w:style w:type="paragraph" w:styleId="Lista4">
    <w:name w:val="List 4"/>
    <w:basedOn w:val="Normalny"/>
    <w:uiPriority w:val="99"/>
    <w:semiHidden/>
    <w:unhideWhenUsed/>
    <w:rsid w:val="00AB241E"/>
    <w:pPr>
      <w:ind w:left="1132" w:hanging="283"/>
      <w:contextualSpacing/>
    </w:pPr>
  </w:style>
  <w:style w:type="paragraph" w:styleId="Bezodstpw">
    <w:name w:val="No Spacing"/>
    <w:uiPriority w:val="1"/>
    <w:qFormat/>
    <w:rsid w:val="000745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52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52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1EE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1E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EE"/>
    <w:rPr>
      <w:vertAlign w:val="superscript"/>
    </w:rPr>
  </w:style>
  <w:style w:type="character" w:customStyle="1" w:styleId="h2">
    <w:name w:val="h2"/>
    <w:basedOn w:val="Domylnaczcionkaakapitu"/>
    <w:rsid w:val="00B8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02EE-E6EF-48DF-97A8-F5C8721B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jprzygoda</cp:lastModifiedBy>
  <cp:revision>8</cp:revision>
  <cp:lastPrinted>2016-07-19T10:42:00Z</cp:lastPrinted>
  <dcterms:created xsi:type="dcterms:W3CDTF">2016-07-19T10:23:00Z</dcterms:created>
  <dcterms:modified xsi:type="dcterms:W3CDTF">2016-07-19T10:45:00Z</dcterms:modified>
</cp:coreProperties>
</file>